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71" w:rsidRPr="00D27071" w:rsidRDefault="000A1A7B" w:rsidP="00D27071">
      <w:pPr>
        <w:rPr>
          <w:b/>
          <w:bCs/>
          <w:sz w:val="22"/>
          <w:szCs w:val="22"/>
        </w:rPr>
      </w:pPr>
      <w:r>
        <w:rPr>
          <w:i/>
          <w:sz w:val="24"/>
          <w:szCs w:val="24"/>
        </w:rPr>
        <w:t xml:space="preserve">  </w:t>
      </w:r>
      <w:r w:rsidR="00B83717">
        <w:rPr>
          <w:b/>
          <w:bCs/>
          <w:sz w:val="22"/>
          <w:szCs w:val="22"/>
        </w:rPr>
        <w:t>Nr sprawy: ZPS</w:t>
      </w:r>
      <w:r w:rsidR="003F3257">
        <w:rPr>
          <w:b/>
          <w:bCs/>
          <w:sz w:val="22"/>
          <w:szCs w:val="22"/>
        </w:rPr>
        <w:t>/UŚ</w:t>
      </w:r>
      <w:r w:rsidR="003F1E37">
        <w:rPr>
          <w:b/>
          <w:bCs/>
          <w:sz w:val="22"/>
          <w:szCs w:val="22"/>
        </w:rPr>
        <w:t>/</w:t>
      </w:r>
      <w:r w:rsidR="00B83717">
        <w:rPr>
          <w:b/>
          <w:bCs/>
          <w:sz w:val="22"/>
          <w:szCs w:val="22"/>
        </w:rPr>
        <w:t>UH/09/2018</w:t>
      </w:r>
    </w:p>
    <w:p w:rsidR="00D27071" w:rsidRPr="00D27071" w:rsidRDefault="00D27071" w:rsidP="00D27071">
      <w:pPr>
        <w:rPr>
          <w:b/>
          <w:bCs/>
          <w:sz w:val="22"/>
          <w:szCs w:val="22"/>
        </w:rPr>
      </w:pPr>
    </w:p>
    <w:p w:rsidR="00D27071" w:rsidRPr="00D27071" w:rsidRDefault="00D27071" w:rsidP="00D27071">
      <w:pPr>
        <w:keepNext/>
        <w:numPr>
          <w:ilvl w:val="2"/>
          <w:numId w:val="0"/>
        </w:numPr>
        <w:pBdr>
          <w:top w:val="single" w:sz="4" w:space="1" w:color="000000"/>
          <w:left w:val="single" w:sz="4" w:space="4" w:color="000000"/>
          <w:bottom w:val="single" w:sz="4" w:space="1" w:color="000000"/>
          <w:right w:val="single" w:sz="4" w:space="4" w:color="000000"/>
        </w:pBdr>
        <w:shd w:val="clear" w:color="auto" w:fill="D6E3BC"/>
        <w:tabs>
          <w:tab w:val="left" w:pos="360"/>
          <w:tab w:val="num" w:pos="720"/>
        </w:tabs>
        <w:ind w:left="720" w:hanging="720"/>
        <w:jc w:val="center"/>
        <w:outlineLvl w:val="2"/>
        <w:rPr>
          <w:b/>
          <w:bCs/>
          <w:sz w:val="24"/>
          <w:szCs w:val="36"/>
        </w:rPr>
      </w:pPr>
    </w:p>
    <w:p w:rsidR="00D27071" w:rsidRPr="00D27071" w:rsidRDefault="00D27071" w:rsidP="00D27071">
      <w:pPr>
        <w:keepNext/>
        <w:numPr>
          <w:ilvl w:val="2"/>
          <w:numId w:val="0"/>
        </w:numPr>
        <w:pBdr>
          <w:top w:val="single" w:sz="4" w:space="1" w:color="000000"/>
          <w:left w:val="single" w:sz="4" w:space="4" w:color="000000"/>
          <w:bottom w:val="single" w:sz="4" w:space="1" w:color="000000"/>
          <w:right w:val="single" w:sz="4" w:space="4" w:color="000000"/>
        </w:pBdr>
        <w:shd w:val="clear" w:color="auto" w:fill="D6E3BC"/>
        <w:tabs>
          <w:tab w:val="num" w:pos="720"/>
        </w:tabs>
        <w:ind w:left="720" w:hanging="720"/>
        <w:jc w:val="center"/>
        <w:outlineLvl w:val="2"/>
        <w:rPr>
          <w:b/>
          <w:bCs/>
          <w:sz w:val="24"/>
          <w:szCs w:val="36"/>
        </w:rPr>
      </w:pPr>
      <w:r w:rsidRPr="00D27071">
        <w:rPr>
          <w:b/>
          <w:bCs/>
          <w:sz w:val="24"/>
          <w:szCs w:val="36"/>
        </w:rPr>
        <w:t>Specyfikacja Istotnych Warunków Zamówienia –</w:t>
      </w:r>
    </w:p>
    <w:p w:rsidR="00D27071" w:rsidRPr="00D27071" w:rsidRDefault="00D27071" w:rsidP="00D27071">
      <w:pPr>
        <w:keepNext/>
        <w:numPr>
          <w:ilvl w:val="2"/>
          <w:numId w:val="0"/>
        </w:numPr>
        <w:pBdr>
          <w:top w:val="single" w:sz="4" w:space="1" w:color="000000"/>
          <w:left w:val="single" w:sz="4" w:space="4" w:color="000000"/>
          <w:bottom w:val="single" w:sz="4" w:space="1" w:color="000000"/>
          <w:right w:val="single" w:sz="4" w:space="4" w:color="000000"/>
        </w:pBdr>
        <w:shd w:val="clear" w:color="auto" w:fill="D6E3BC"/>
        <w:tabs>
          <w:tab w:val="num" w:pos="720"/>
        </w:tabs>
        <w:ind w:left="720" w:hanging="720"/>
        <w:jc w:val="center"/>
        <w:outlineLvl w:val="2"/>
        <w:rPr>
          <w:b/>
          <w:bCs/>
          <w:sz w:val="24"/>
          <w:szCs w:val="36"/>
        </w:rPr>
      </w:pPr>
      <w:r w:rsidRPr="00D27071">
        <w:rPr>
          <w:b/>
          <w:bCs/>
          <w:sz w:val="24"/>
          <w:szCs w:val="36"/>
        </w:rPr>
        <w:t>zamówieni</w:t>
      </w:r>
      <w:r w:rsidR="00921E2C">
        <w:rPr>
          <w:b/>
          <w:bCs/>
          <w:sz w:val="24"/>
          <w:szCs w:val="36"/>
        </w:rPr>
        <w:t>e o wartości szacunkowej powyżej</w:t>
      </w:r>
      <w:r w:rsidRPr="00D27071">
        <w:rPr>
          <w:b/>
          <w:bCs/>
          <w:sz w:val="24"/>
          <w:szCs w:val="36"/>
        </w:rPr>
        <w:t xml:space="preserve"> progów</w:t>
      </w:r>
      <w:r w:rsidR="00B83717">
        <w:rPr>
          <w:b/>
          <w:bCs/>
          <w:sz w:val="24"/>
          <w:szCs w:val="36"/>
        </w:rPr>
        <w:t xml:space="preserve"> ustalonych na podstawie art. 138g ust. 1 pkt 1</w:t>
      </w:r>
      <w:r w:rsidRPr="00D27071">
        <w:rPr>
          <w:b/>
          <w:bCs/>
          <w:sz w:val="24"/>
          <w:szCs w:val="36"/>
        </w:rPr>
        <w:t xml:space="preserve"> ustawy z dnia 29 stycznia 2004 r. Prawo zamówień publicznych</w:t>
      </w:r>
    </w:p>
    <w:p w:rsidR="00D27071" w:rsidRPr="00D27071" w:rsidRDefault="00D27071" w:rsidP="00D27071">
      <w:pPr>
        <w:pBdr>
          <w:top w:val="single" w:sz="4" w:space="1" w:color="000000"/>
          <w:left w:val="single" w:sz="4" w:space="4" w:color="000000"/>
          <w:bottom w:val="single" w:sz="4" w:space="1" w:color="000000"/>
          <w:right w:val="single" w:sz="4" w:space="4" w:color="000000"/>
        </w:pBdr>
        <w:shd w:val="clear" w:color="auto" w:fill="D6E3BC"/>
        <w:jc w:val="center"/>
      </w:pPr>
    </w:p>
    <w:p w:rsidR="00D27071" w:rsidRPr="00D27071" w:rsidRDefault="00D27071" w:rsidP="00D27071">
      <w:pPr>
        <w:spacing w:line="360" w:lineRule="auto"/>
        <w:jc w:val="both"/>
        <w:rPr>
          <w:sz w:val="22"/>
          <w:szCs w:val="22"/>
        </w:rPr>
      </w:pPr>
    </w:p>
    <w:p w:rsidR="00D27071" w:rsidRPr="00D27071" w:rsidRDefault="00D27071" w:rsidP="00D27071">
      <w:pPr>
        <w:jc w:val="both"/>
        <w:rPr>
          <w:b/>
          <w:sz w:val="22"/>
          <w:szCs w:val="22"/>
        </w:rPr>
      </w:pPr>
      <w:r w:rsidRPr="00D27071">
        <w:rPr>
          <w:b/>
          <w:sz w:val="22"/>
          <w:szCs w:val="22"/>
        </w:rPr>
        <w:t>Nazwa oraz adres Zamawiającego:</w:t>
      </w:r>
    </w:p>
    <w:p w:rsidR="00D27071" w:rsidRPr="00D27071" w:rsidRDefault="00D27071" w:rsidP="00D27071">
      <w:pPr>
        <w:jc w:val="both"/>
        <w:rPr>
          <w:sz w:val="22"/>
          <w:szCs w:val="22"/>
        </w:rPr>
      </w:pPr>
    </w:p>
    <w:p w:rsidR="00D27071" w:rsidRPr="00D27071" w:rsidRDefault="00D27071" w:rsidP="00D27071">
      <w:pPr>
        <w:jc w:val="both"/>
        <w:rPr>
          <w:sz w:val="22"/>
          <w:szCs w:val="22"/>
        </w:rPr>
      </w:pPr>
      <w:r w:rsidRPr="00D27071">
        <w:rPr>
          <w:b/>
          <w:sz w:val="22"/>
          <w:szCs w:val="22"/>
        </w:rPr>
        <w:t>Tryb udzielenia zamówienia</w:t>
      </w:r>
      <w:r w:rsidR="00B83717">
        <w:rPr>
          <w:sz w:val="22"/>
          <w:szCs w:val="22"/>
        </w:rPr>
        <w:t xml:space="preserve"> - przetarg na usługi społeczne na p</w:t>
      </w:r>
      <w:r w:rsidR="003E52EC">
        <w:rPr>
          <w:sz w:val="22"/>
          <w:szCs w:val="22"/>
        </w:rPr>
        <w:t>odstawie art. 138 lit.o</w:t>
      </w:r>
      <w:r w:rsidR="00B83717">
        <w:rPr>
          <w:sz w:val="22"/>
          <w:szCs w:val="22"/>
        </w:rPr>
        <w:t xml:space="preserve"> ustawy Pzp</w:t>
      </w:r>
    </w:p>
    <w:p w:rsidR="00D27071" w:rsidRPr="00D27071" w:rsidRDefault="00D27071" w:rsidP="00D27071">
      <w:pPr>
        <w:jc w:val="both"/>
        <w:rPr>
          <w:sz w:val="22"/>
          <w:szCs w:val="22"/>
        </w:rPr>
      </w:pPr>
    </w:p>
    <w:p w:rsidR="00D27071" w:rsidRPr="00D27071" w:rsidRDefault="00D27071" w:rsidP="00D27071">
      <w:pPr>
        <w:jc w:val="both"/>
        <w:rPr>
          <w:sz w:val="22"/>
          <w:szCs w:val="22"/>
        </w:rPr>
      </w:pPr>
    </w:p>
    <w:p w:rsidR="00DE4821" w:rsidRPr="00DE4821" w:rsidRDefault="00D27071" w:rsidP="00DE4821">
      <w:pPr>
        <w:suppressAutoHyphens w:val="0"/>
        <w:jc w:val="both"/>
        <w:rPr>
          <w:b/>
          <w:bCs/>
          <w:sz w:val="24"/>
          <w:szCs w:val="24"/>
          <w:lang w:eastAsia="pl-PL"/>
        </w:rPr>
      </w:pPr>
      <w:r w:rsidRPr="00DE4821">
        <w:rPr>
          <w:b/>
          <w:sz w:val="22"/>
          <w:szCs w:val="22"/>
        </w:rPr>
        <w:t>Wspólny Słownik Zamówień</w:t>
      </w:r>
      <w:r w:rsidRPr="00DE4821">
        <w:rPr>
          <w:b/>
          <w:bCs/>
          <w:sz w:val="22"/>
          <w:szCs w:val="22"/>
        </w:rPr>
        <w:t>:</w:t>
      </w:r>
      <w:r w:rsidRPr="00DE4821">
        <w:rPr>
          <w:b/>
          <w:bCs/>
          <w:sz w:val="24"/>
          <w:szCs w:val="24"/>
        </w:rPr>
        <w:t xml:space="preserve"> </w:t>
      </w:r>
      <w:hyperlink r:id="rId8" w:history="1">
        <w:r w:rsidR="00DE4821" w:rsidRPr="00DE4821">
          <w:rPr>
            <w:sz w:val="24"/>
            <w:szCs w:val="24"/>
            <w:u w:val="single"/>
            <w:lang w:eastAsia="pl-PL"/>
          </w:rPr>
          <w:t>55100000-1</w:t>
        </w:r>
      </w:hyperlink>
      <w:r w:rsidR="00DE4821" w:rsidRPr="00DE4821">
        <w:rPr>
          <w:sz w:val="24"/>
          <w:szCs w:val="24"/>
          <w:lang w:eastAsia="pl-PL"/>
        </w:rPr>
        <w:t xml:space="preserve">   </w:t>
      </w:r>
      <w:r w:rsidR="00DE4821" w:rsidRPr="00B83717">
        <w:rPr>
          <w:bCs/>
          <w:sz w:val="24"/>
          <w:szCs w:val="24"/>
          <w:lang w:eastAsia="pl-PL"/>
        </w:rPr>
        <w:t>Usługi</w:t>
      </w:r>
      <w:r w:rsidR="00DE4821" w:rsidRPr="00B83717">
        <w:rPr>
          <w:sz w:val="24"/>
          <w:szCs w:val="24"/>
          <w:lang w:eastAsia="pl-PL"/>
        </w:rPr>
        <w:t xml:space="preserve"> </w:t>
      </w:r>
      <w:r w:rsidR="00B83717">
        <w:rPr>
          <w:bCs/>
          <w:sz w:val="24"/>
          <w:szCs w:val="24"/>
          <w:lang w:eastAsia="pl-PL"/>
        </w:rPr>
        <w:t>hotelarskie</w:t>
      </w:r>
    </w:p>
    <w:p w:rsidR="00DE4821" w:rsidRPr="003F3257" w:rsidRDefault="00DE4821" w:rsidP="00DE4821">
      <w:pPr>
        <w:suppressAutoHyphens w:val="0"/>
        <w:ind w:left="360"/>
        <w:jc w:val="both"/>
        <w:rPr>
          <w:b/>
          <w:sz w:val="24"/>
          <w:szCs w:val="24"/>
          <w:lang w:eastAsia="pl-PL"/>
        </w:rPr>
      </w:pPr>
    </w:p>
    <w:p w:rsidR="00D27071" w:rsidRPr="00DE4821" w:rsidRDefault="00D27071" w:rsidP="00D27071">
      <w:pPr>
        <w:autoSpaceDE w:val="0"/>
        <w:jc w:val="both"/>
        <w:rPr>
          <w:b/>
          <w:bCs/>
          <w:color w:val="FF0000"/>
          <w:sz w:val="24"/>
          <w:szCs w:val="24"/>
        </w:rPr>
      </w:pPr>
    </w:p>
    <w:p w:rsidR="00D27071" w:rsidRPr="00D27071" w:rsidRDefault="00D27071" w:rsidP="00D27071">
      <w:pPr>
        <w:autoSpaceDE w:val="0"/>
        <w:rPr>
          <w:b/>
          <w:bCs/>
          <w:sz w:val="24"/>
          <w:szCs w:val="24"/>
        </w:rPr>
      </w:pPr>
    </w:p>
    <w:p w:rsidR="00D27071" w:rsidRPr="00D27071" w:rsidRDefault="00D27071" w:rsidP="00D27071">
      <w:pPr>
        <w:autoSpaceDE w:val="0"/>
        <w:rPr>
          <w:b/>
          <w:bCs/>
          <w:sz w:val="24"/>
          <w:szCs w:val="24"/>
        </w:rPr>
      </w:pPr>
    </w:p>
    <w:p w:rsidR="00D27071" w:rsidRPr="00D27071" w:rsidRDefault="00D27071" w:rsidP="00D27071">
      <w:pPr>
        <w:jc w:val="both"/>
        <w:rPr>
          <w:sz w:val="22"/>
          <w:szCs w:val="22"/>
        </w:rPr>
      </w:pPr>
      <w:r w:rsidRPr="00D27071">
        <w:rPr>
          <w:b/>
          <w:sz w:val="22"/>
          <w:szCs w:val="22"/>
        </w:rPr>
        <w:t>Podstawa prawna</w:t>
      </w:r>
      <w:r w:rsidRPr="00D27071">
        <w:rPr>
          <w:sz w:val="22"/>
          <w:szCs w:val="22"/>
        </w:rPr>
        <w:t xml:space="preserve"> -  Postępowanie prowadzone w oparciu o przepisy ustawy </w:t>
      </w:r>
    </w:p>
    <w:p w:rsidR="00D27071" w:rsidRPr="00D27071" w:rsidRDefault="00D27071" w:rsidP="00D27071">
      <w:pPr>
        <w:jc w:val="both"/>
        <w:rPr>
          <w:sz w:val="22"/>
          <w:szCs w:val="22"/>
        </w:rPr>
      </w:pPr>
      <w:r w:rsidRPr="00D27071">
        <w:rPr>
          <w:sz w:val="22"/>
          <w:szCs w:val="22"/>
        </w:rPr>
        <w:t xml:space="preserve">                                    z dnia 29 stycznia 2004 r. Prawo zam</w:t>
      </w:r>
      <w:r w:rsidR="00A50740">
        <w:rPr>
          <w:sz w:val="22"/>
          <w:szCs w:val="22"/>
        </w:rPr>
        <w:t>ówień publicznych (Dz. U. z 2017</w:t>
      </w:r>
      <w:r w:rsidRPr="00D27071">
        <w:rPr>
          <w:sz w:val="22"/>
          <w:szCs w:val="22"/>
        </w:rPr>
        <w:t xml:space="preserve"> r., </w:t>
      </w:r>
    </w:p>
    <w:p w:rsidR="00D27071" w:rsidRPr="00D27071" w:rsidRDefault="00D27071" w:rsidP="00D27071">
      <w:pPr>
        <w:jc w:val="both"/>
        <w:rPr>
          <w:sz w:val="22"/>
          <w:szCs w:val="22"/>
        </w:rPr>
      </w:pPr>
      <w:r w:rsidRPr="00D27071">
        <w:rPr>
          <w:sz w:val="22"/>
          <w:szCs w:val="22"/>
        </w:rPr>
        <w:t xml:space="preserve">                    </w:t>
      </w:r>
      <w:r w:rsidR="00A50740">
        <w:rPr>
          <w:sz w:val="22"/>
          <w:szCs w:val="22"/>
        </w:rPr>
        <w:t xml:space="preserve">                poz. 1579</w:t>
      </w:r>
      <w:r w:rsidRPr="00D27071">
        <w:rPr>
          <w:sz w:val="22"/>
          <w:szCs w:val="22"/>
        </w:rPr>
        <w:t xml:space="preserve">) </w:t>
      </w:r>
    </w:p>
    <w:p w:rsidR="00D27071" w:rsidRPr="00D27071" w:rsidRDefault="00D27071" w:rsidP="00D27071">
      <w:pPr>
        <w:rPr>
          <w:sz w:val="22"/>
          <w:szCs w:val="22"/>
        </w:rPr>
      </w:pPr>
    </w:p>
    <w:p w:rsidR="00D27071" w:rsidRPr="00D27071" w:rsidRDefault="00D27071" w:rsidP="00D27071">
      <w:pPr>
        <w:rPr>
          <w:sz w:val="22"/>
          <w:szCs w:val="22"/>
        </w:rPr>
      </w:pPr>
    </w:p>
    <w:p w:rsidR="00D27071" w:rsidRPr="00D27071" w:rsidRDefault="00D27071" w:rsidP="00D27071">
      <w:pPr>
        <w:rPr>
          <w:sz w:val="22"/>
          <w:szCs w:val="22"/>
        </w:rPr>
      </w:pPr>
    </w:p>
    <w:p w:rsidR="00D27071" w:rsidRPr="00D27071" w:rsidRDefault="00D27071" w:rsidP="00D27071">
      <w:pPr>
        <w:rPr>
          <w:sz w:val="22"/>
          <w:szCs w:val="22"/>
        </w:rPr>
      </w:pPr>
    </w:p>
    <w:p w:rsidR="00D27071" w:rsidRPr="00D27071" w:rsidRDefault="00D27071" w:rsidP="00D27071">
      <w:pPr>
        <w:rPr>
          <w:sz w:val="22"/>
          <w:szCs w:val="22"/>
        </w:rPr>
      </w:pPr>
    </w:p>
    <w:p w:rsidR="00D27071" w:rsidRPr="00D27071" w:rsidRDefault="00D27071" w:rsidP="00D27071">
      <w:pPr>
        <w:rPr>
          <w:sz w:val="22"/>
          <w:szCs w:val="22"/>
        </w:rPr>
      </w:pPr>
    </w:p>
    <w:p w:rsidR="00D27071" w:rsidRPr="00D27071" w:rsidRDefault="00D27071" w:rsidP="00D27071">
      <w:pPr>
        <w:rPr>
          <w:sz w:val="22"/>
          <w:szCs w:val="22"/>
        </w:rPr>
      </w:pPr>
    </w:p>
    <w:p w:rsidR="00B83717" w:rsidRDefault="00D27071" w:rsidP="003F3257">
      <w:pPr>
        <w:jc w:val="center"/>
        <w:rPr>
          <w:b/>
          <w:sz w:val="24"/>
          <w:szCs w:val="24"/>
          <w:lang w:eastAsia="pl-PL"/>
        </w:rPr>
      </w:pPr>
      <w:r w:rsidRPr="000C7EBE">
        <w:rPr>
          <w:b/>
          <w:sz w:val="24"/>
          <w:szCs w:val="24"/>
        </w:rPr>
        <w:t xml:space="preserve">Przedmiot zamówienia: </w:t>
      </w:r>
      <w:r w:rsidR="00A50740">
        <w:rPr>
          <w:b/>
          <w:sz w:val="24"/>
          <w:szCs w:val="24"/>
        </w:rPr>
        <w:t>„</w:t>
      </w:r>
      <w:r w:rsidR="003F3257" w:rsidRPr="000C7EBE">
        <w:rPr>
          <w:b/>
          <w:sz w:val="24"/>
          <w:szCs w:val="24"/>
          <w:lang w:eastAsia="pl-PL"/>
        </w:rPr>
        <w:t>Świadczenie usług hotelowych w 201</w:t>
      </w:r>
      <w:r w:rsidR="00B83717">
        <w:rPr>
          <w:b/>
          <w:sz w:val="24"/>
          <w:szCs w:val="24"/>
          <w:lang w:eastAsia="pl-PL"/>
        </w:rPr>
        <w:t>9</w:t>
      </w:r>
      <w:r w:rsidR="003F3257" w:rsidRPr="000C7EBE">
        <w:rPr>
          <w:b/>
          <w:sz w:val="24"/>
          <w:szCs w:val="24"/>
          <w:lang w:eastAsia="pl-PL"/>
        </w:rPr>
        <w:t xml:space="preserve"> r. dla </w:t>
      </w:r>
      <w:r w:rsidR="00B83717">
        <w:rPr>
          <w:b/>
          <w:sz w:val="24"/>
          <w:szCs w:val="24"/>
          <w:lang w:eastAsia="pl-PL"/>
        </w:rPr>
        <w:t xml:space="preserve"> </w:t>
      </w:r>
      <w:r w:rsidR="003F3257" w:rsidRPr="000C7EBE">
        <w:rPr>
          <w:b/>
          <w:sz w:val="24"/>
          <w:szCs w:val="24"/>
          <w:lang w:eastAsia="pl-PL"/>
        </w:rPr>
        <w:t xml:space="preserve">kuracjuszy  </w:t>
      </w:r>
    </w:p>
    <w:p w:rsidR="003F3257" w:rsidRPr="000C7EBE" w:rsidRDefault="00B83717" w:rsidP="003F3257">
      <w:pPr>
        <w:jc w:val="center"/>
        <w:rPr>
          <w:b/>
          <w:sz w:val="24"/>
          <w:szCs w:val="24"/>
          <w:lang w:eastAsia="pl-PL"/>
        </w:rPr>
      </w:pPr>
      <w:r>
        <w:rPr>
          <w:b/>
          <w:sz w:val="24"/>
          <w:szCs w:val="24"/>
          <w:lang w:eastAsia="pl-PL"/>
        </w:rPr>
        <w:t xml:space="preserve">                                        </w:t>
      </w:r>
      <w:r w:rsidR="003F3257" w:rsidRPr="000C7EBE">
        <w:rPr>
          <w:b/>
          <w:sz w:val="24"/>
          <w:szCs w:val="24"/>
          <w:lang w:eastAsia="pl-PL"/>
        </w:rPr>
        <w:t>ze skierowaniem z Narodowego Funduszu Zdrowia</w:t>
      </w:r>
      <w:r w:rsidR="00A50740">
        <w:rPr>
          <w:b/>
          <w:sz w:val="24"/>
          <w:szCs w:val="24"/>
          <w:lang w:eastAsia="pl-PL"/>
        </w:rPr>
        <w:t>”</w:t>
      </w:r>
      <w:r w:rsidR="00C844A8" w:rsidRPr="000C7EBE">
        <w:rPr>
          <w:b/>
          <w:sz w:val="24"/>
          <w:szCs w:val="24"/>
          <w:lang w:eastAsia="pl-PL"/>
        </w:rPr>
        <w:t>.</w:t>
      </w:r>
    </w:p>
    <w:p w:rsidR="00D27071" w:rsidRPr="00D27071" w:rsidRDefault="00D27071" w:rsidP="003F3257">
      <w:pPr>
        <w:rPr>
          <w:b/>
          <w:sz w:val="28"/>
          <w:szCs w:val="28"/>
        </w:rPr>
      </w:pPr>
    </w:p>
    <w:p w:rsidR="00D27071" w:rsidRPr="00D27071" w:rsidRDefault="00D27071" w:rsidP="00D27071">
      <w:pPr>
        <w:spacing w:line="276" w:lineRule="auto"/>
        <w:jc w:val="center"/>
        <w:rPr>
          <w:sz w:val="28"/>
          <w:szCs w:val="28"/>
          <w:u w:val="single"/>
        </w:rPr>
      </w:pPr>
    </w:p>
    <w:p w:rsidR="00D27071" w:rsidRPr="00D27071" w:rsidRDefault="00D27071" w:rsidP="00D27071">
      <w:pPr>
        <w:spacing w:line="276" w:lineRule="auto"/>
        <w:jc w:val="center"/>
        <w:rPr>
          <w:sz w:val="28"/>
          <w:szCs w:val="28"/>
          <w:u w:val="single"/>
        </w:rPr>
      </w:pPr>
    </w:p>
    <w:p w:rsidR="00D27071" w:rsidRPr="00D27071" w:rsidRDefault="00D27071" w:rsidP="00D27071">
      <w:pPr>
        <w:spacing w:line="276" w:lineRule="auto"/>
        <w:rPr>
          <w:sz w:val="32"/>
          <w:szCs w:val="32"/>
          <w:u w:val="single"/>
        </w:rPr>
      </w:pPr>
    </w:p>
    <w:p w:rsidR="00D27071" w:rsidRPr="00D27071" w:rsidRDefault="00D27071" w:rsidP="00D27071">
      <w:pPr>
        <w:spacing w:after="120"/>
        <w:rPr>
          <w:sz w:val="24"/>
          <w:szCs w:val="24"/>
        </w:rPr>
      </w:pPr>
    </w:p>
    <w:p w:rsidR="00D27071" w:rsidRPr="00D27071" w:rsidRDefault="00D27071" w:rsidP="00D27071">
      <w:pPr>
        <w:spacing w:after="120"/>
        <w:rPr>
          <w:sz w:val="22"/>
          <w:szCs w:val="22"/>
        </w:rPr>
      </w:pPr>
    </w:p>
    <w:p w:rsidR="00D27071" w:rsidRPr="00D27071" w:rsidRDefault="00D27071" w:rsidP="00D27071">
      <w:pPr>
        <w:spacing w:after="120"/>
        <w:rPr>
          <w:sz w:val="22"/>
          <w:szCs w:val="22"/>
        </w:rPr>
      </w:pPr>
      <w:r w:rsidRPr="00D27071">
        <w:rPr>
          <w:sz w:val="22"/>
          <w:szCs w:val="22"/>
        </w:rPr>
        <w:tab/>
      </w:r>
      <w:r w:rsidRPr="00D27071">
        <w:rPr>
          <w:sz w:val="22"/>
          <w:szCs w:val="22"/>
        </w:rPr>
        <w:tab/>
      </w:r>
      <w:r w:rsidRPr="00D27071">
        <w:rPr>
          <w:sz w:val="22"/>
          <w:szCs w:val="22"/>
        </w:rPr>
        <w:tab/>
      </w:r>
      <w:r w:rsidRPr="00D27071">
        <w:rPr>
          <w:sz w:val="22"/>
          <w:szCs w:val="22"/>
        </w:rPr>
        <w:tab/>
      </w:r>
      <w:r w:rsidRPr="00D27071">
        <w:rPr>
          <w:sz w:val="22"/>
          <w:szCs w:val="22"/>
        </w:rPr>
        <w:tab/>
      </w:r>
      <w:r w:rsidRPr="00D27071">
        <w:rPr>
          <w:sz w:val="22"/>
          <w:szCs w:val="22"/>
        </w:rPr>
        <w:tab/>
      </w:r>
      <w:r w:rsidRPr="00D27071">
        <w:rPr>
          <w:sz w:val="22"/>
          <w:szCs w:val="22"/>
        </w:rPr>
        <w:tab/>
        <w:t xml:space="preserve">       ZATWIERDZIŁ:</w:t>
      </w:r>
    </w:p>
    <w:p w:rsidR="00D27071" w:rsidRPr="00D27071" w:rsidRDefault="00D27071" w:rsidP="00D27071">
      <w:pPr>
        <w:spacing w:after="120"/>
        <w:rPr>
          <w:sz w:val="22"/>
          <w:szCs w:val="22"/>
        </w:rPr>
      </w:pPr>
      <w:r w:rsidRPr="00D27071">
        <w:rPr>
          <w:sz w:val="22"/>
          <w:szCs w:val="22"/>
        </w:rPr>
        <w:t xml:space="preserve">                                                                                   Dariusz Śliwiński  /  Bożena Foryś</w:t>
      </w:r>
    </w:p>
    <w:p w:rsidR="00D27071" w:rsidRPr="00D27071" w:rsidRDefault="00D27071" w:rsidP="00D27071">
      <w:pPr>
        <w:spacing w:after="120"/>
        <w:ind w:left="283"/>
        <w:rPr>
          <w:sz w:val="22"/>
          <w:szCs w:val="22"/>
        </w:rPr>
      </w:pPr>
      <w:r w:rsidRPr="00D27071">
        <w:rPr>
          <w:sz w:val="22"/>
          <w:szCs w:val="22"/>
        </w:rPr>
        <w:tab/>
      </w:r>
      <w:r w:rsidRPr="00D27071">
        <w:rPr>
          <w:sz w:val="22"/>
          <w:szCs w:val="22"/>
        </w:rPr>
        <w:tab/>
      </w:r>
      <w:r w:rsidRPr="00D27071">
        <w:rPr>
          <w:sz w:val="22"/>
          <w:szCs w:val="22"/>
        </w:rPr>
        <w:tab/>
      </w:r>
      <w:r w:rsidRPr="00D27071">
        <w:rPr>
          <w:sz w:val="22"/>
          <w:szCs w:val="22"/>
        </w:rPr>
        <w:tab/>
      </w:r>
      <w:r w:rsidRPr="00D27071">
        <w:rPr>
          <w:sz w:val="22"/>
          <w:szCs w:val="22"/>
        </w:rPr>
        <w:tab/>
      </w:r>
      <w:r w:rsidRPr="00D27071">
        <w:rPr>
          <w:sz w:val="22"/>
          <w:szCs w:val="22"/>
        </w:rPr>
        <w:tab/>
        <w:t xml:space="preserve">    ……..…………………………………                  </w:t>
      </w:r>
    </w:p>
    <w:p w:rsidR="00D27071" w:rsidRPr="00D27071" w:rsidRDefault="00D27071" w:rsidP="00D27071">
      <w:pPr>
        <w:spacing w:after="120"/>
        <w:ind w:left="4395" w:firstLine="283"/>
        <w:rPr>
          <w:sz w:val="22"/>
          <w:szCs w:val="22"/>
        </w:rPr>
      </w:pPr>
      <w:r w:rsidRPr="00D27071">
        <w:rPr>
          <w:sz w:val="22"/>
          <w:szCs w:val="22"/>
        </w:rPr>
        <w:t>Prezes Zarządu i Członek Zarządu</w:t>
      </w:r>
    </w:p>
    <w:p w:rsidR="00D27071" w:rsidRPr="00D27071" w:rsidRDefault="00D27071" w:rsidP="00D27071">
      <w:pPr>
        <w:spacing w:after="120"/>
        <w:ind w:left="4395" w:firstLine="283"/>
        <w:rPr>
          <w:sz w:val="22"/>
          <w:szCs w:val="22"/>
        </w:rPr>
      </w:pPr>
    </w:p>
    <w:p w:rsidR="00D27071" w:rsidRPr="00D27071" w:rsidRDefault="00D27071" w:rsidP="00D27071">
      <w:pPr>
        <w:spacing w:after="120"/>
        <w:ind w:left="4395" w:firstLine="283"/>
        <w:rPr>
          <w:b/>
          <w:sz w:val="22"/>
          <w:szCs w:val="22"/>
          <w:u w:val="single"/>
        </w:rPr>
      </w:pPr>
    </w:p>
    <w:p w:rsidR="00921E2C" w:rsidRPr="00D27071" w:rsidRDefault="00921E2C" w:rsidP="00FF61F1">
      <w:pPr>
        <w:widowControl w:val="0"/>
        <w:suppressAutoHyphens w:val="0"/>
        <w:spacing w:line="250" w:lineRule="exact"/>
        <w:rPr>
          <w:rFonts w:ascii="Verdana" w:eastAsia="Courier New" w:hAnsi="Verdana" w:cs="Verdana"/>
          <w:b/>
          <w:bCs/>
          <w:color w:val="000000"/>
          <w:u w:val="single"/>
          <w:lang w:eastAsia="pl-PL"/>
        </w:rPr>
      </w:pPr>
    </w:p>
    <w:p w:rsidR="000A1A7B" w:rsidRDefault="000A1A7B">
      <w:pPr>
        <w:jc w:val="both"/>
        <w:rPr>
          <w:i/>
          <w:sz w:val="24"/>
          <w:szCs w:val="24"/>
        </w:rPr>
      </w:pPr>
      <w:r>
        <w:rPr>
          <w:i/>
          <w:sz w:val="24"/>
          <w:szCs w:val="24"/>
        </w:rPr>
        <w:lastRenderedPageBreak/>
        <w:t xml:space="preserve">                                                                                                                                                                                                                                                                                                                                                     </w:t>
      </w:r>
    </w:p>
    <w:p w:rsidR="000A1A7B" w:rsidRDefault="000A1A7B">
      <w:pPr>
        <w:jc w:val="both"/>
        <w:rPr>
          <w:b/>
          <w:sz w:val="24"/>
          <w:szCs w:val="24"/>
        </w:rPr>
      </w:pPr>
      <w:r>
        <w:rPr>
          <w:b/>
          <w:sz w:val="24"/>
          <w:szCs w:val="24"/>
        </w:rPr>
        <w:t>I. NAZWA I ADRES ZAMAWIAJĄCEGO.</w:t>
      </w:r>
    </w:p>
    <w:p w:rsidR="000A1A7B" w:rsidRDefault="000A1A7B">
      <w:pPr>
        <w:jc w:val="both"/>
        <w:rPr>
          <w:sz w:val="24"/>
          <w:szCs w:val="24"/>
        </w:rPr>
      </w:pPr>
    </w:p>
    <w:p w:rsidR="00D27071" w:rsidRPr="00D27071" w:rsidRDefault="00D27071" w:rsidP="00D27071">
      <w:pPr>
        <w:jc w:val="both"/>
        <w:rPr>
          <w:sz w:val="22"/>
          <w:szCs w:val="22"/>
        </w:rPr>
      </w:pPr>
      <w:r w:rsidRPr="00D27071">
        <w:rPr>
          <w:sz w:val="22"/>
          <w:szCs w:val="22"/>
        </w:rPr>
        <w:t>„UZDROWISKO ŚWINOUJŚCIE” S.A.</w:t>
      </w:r>
    </w:p>
    <w:p w:rsidR="00D27071" w:rsidRPr="00D27071" w:rsidRDefault="00D27071" w:rsidP="00D27071">
      <w:pPr>
        <w:jc w:val="both"/>
        <w:rPr>
          <w:sz w:val="22"/>
          <w:szCs w:val="22"/>
        </w:rPr>
      </w:pPr>
      <w:r w:rsidRPr="00D27071">
        <w:rPr>
          <w:sz w:val="22"/>
          <w:szCs w:val="22"/>
        </w:rPr>
        <w:t>ul. Feliksa Nowowiejskiego 2</w:t>
      </w:r>
    </w:p>
    <w:p w:rsidR="00D27071" w:rsidRPr="00D27071" w:rsidRDefault="00D27071" w:rsidP="00D27071">
      <w:pPr>
        <w:jc w:val="both"/>
        <w:rPr>
          <w:sz w:val="22"/>
          <w:szCs w:val="22"/>
        </w:rPr>
      </w:pPr>
      <w:r w:rsidRPr="00D27071">
        <w:rPr>
          <w:sz w:val="22"/>
          <w:szCs w:val="22"/>
        </w:rPr>
        <w:t>72-600 Świnoujście</w:t>
      </w:r>
    </w:p>
    <w:p w:rsidR="00D27071" w:rsidRPr="00D27071" w:rsidRDefault="00D27071" w:rsidP="00D27071">
      <w:pPr>
        <w:jc w:val="both"/>
        <w:rPr>
          <w:sz w:val="22"/>
          <w:szCs w:val="22"/>
        </w:rPr>
      </w:pPr>
      <w:r w:rsidRPr="00D27071">
        <w:rPr>
          <w:sz w:val="22"/>
          <w:szCs w:val="22"/>
        </w:rPr>
        <w:t xml:space="preserve">telefon: 91-321-37-60 </w:t>
      </w:r>
    </w:p>
    <w:p w:rsidR="00D27071" w:rsidRPr="00D27071" w:rsidRDefault="00D27071" w:rsidP="00D27071">
      <w:pPr>
        <w:jc w:val="both"/>
        <w:rPr>
          <w:sz w:val="22"/>
          <w:szCs w:val="22"/>
        </w:rPr>
      </w:pPr>
      <w:r w:rsidRPr="00D27071">
        <w:rPr>
          <w:sz w:val="22"/>
          <w:szCs w:val="22"/>
        </w:rPr>
        <w:t>faks: 91-321-23-14</w:t>
      </w:r>
    </w:p>
    <w:p w:rsidR="00D27071" w:rsidRPr="00D27071" w:rsidRDefault="00D27071" w:rsidP="00D27071">
      <w:pPr>
        <w:jc w:val="both"/>
        <w:rPr>
          <w:sz w:val="22"/>
          <w:szCs w:val="22"/>
        </w:rPr>
      </w:pPr>
      <w:r w:rsidRPr="00D27071">
        <w:rPr>
          <w:sz w:val="22"/>
          <w:szCs w:val="22"/>
        </w:rPr>
        <w:t xml:space="preserve">strona: </w:t>
      </w:r>
      <w:hyperlink r:id="rId9" w:history="1">
        <w:r w:rsidRPr="00D27071">
          <w:rPr>
            <w:color w:val="0000FF"/>
            <w:sz w:val="22"/>
            <w:szCs w:val="22"/>
            <w:u w:val="single"/>
          </w:rPr>
          <w:t>http://www.uzdrowisko.pl</w:t>
        </w:r>
      </w:hyperlink>
    </w:p>
    <w:p w:rsidR="00D27071" w:rsidRPr="00D27071" w:rsidRDefault="00D27071" w:rsidP="00D27071">
      <w:pPr>
        <w:jc w:val="both"/>
        <w:rPr>
          <w:b/>
          <w:sz w:val="22"/>
          <w:szCs w:val="22"/>
        </w:rPr>
      </w:pPr>
      <w:r w:rsidRPr="00D27071">
        <w:rPr>
          <w:sz w:val="22"/>
          <w:szCs w:val="22"/>
        </w:rPr>
        <w:t xml:space="preserve">e-mail: </w:t>
      </w:r>
      <w:hyperlink r:id="rId10" w:history="1">
        <w:r w:rsidRPr="00D27071">
          <w:rPr>
            <w:color w:val="0000FF"/>
            <w:sz w:val="22"/>
            <w:szCs w:val="22"/>
            <w:u w:val="single"/>
          </w:rPr>
          <w:t>sekretariat@uzdrowisko.pl</w:t>
        </w:r>
      </w:hyperlink>
    </w:p>
    <w:p w:rsidR="00D27071" w:rsidRPr="00D27071" w:rsidRDefault="00D27071" w:rsidP="00D27071">
      <w:pPr>
        <w:widowControl w:val="0"/>
        <w:tabs>
          <w:tab w:val="left" w:pos="720"/>
        </w:tabs>
        <w:rPr>
          <w:rFonts w:eastAsia="Lucida Sans Unicode" w:cs="Sendnya"/>
          <w:b/>
          <w:i/>
          <w:color w:val="000000"/>
          <w:kern w:val="2"/>
          <w:sz w:val="22"/>
          <w:szCs w:val="22"/>
          <w:lang w:eastAsia="pl-PL" w:bidi="or-IN"/>
        </w:rPr>
      </w:pPr>
    </w:p>
    <w:p w:rsidR="000A1A7B" w:rsidRDefault="000A1A7B" w:rsidP="00D27071">
      <w:pPr>
        <w:pStyle w:val="pkt"/>
        <w:spacing w:before="0" w:after="0"/>
        <w:ind w:left="0" w:right="-142" w:firstLine="0"/>
        <w:rPr>
          <w:szCs w:val="24"/>
        </w:rPr>
      </w:pPr>
    </w:p>
    <w:p w:rsidR="000A1A7B" w:rsidRDefault="000A1A7B">
      <w:pPr>
        <w:pStyle w:val="pkt"/>
        <w:spacing w:before="0" w:after="0"/>
        <w:ind w:left="360" w:right="-142" w:hanging="360"/>
        <w:rPr>
          <w:szCs w:val="24"/>
        </w:rPr>
      </w:pPr>
    </w:p>
    <w:p w:rsidR="000A1A7B" w:rsidRDefault="000A1A7B">
      <w:pPr>
        <w:pStyle w:val="Tekstpodstawowy"/>
        <w:jc w:val="both"/>
        <w:rPr>
          <w:b/>
          <w:szCs w:val="24"/>
        </w:rPr>
      </w:pPr>
      <w:r>
        <w:rPr>
          <w:b/>
          <w:szCs w:val="24"/>
        </w:rPr>
        <w:t>II. TRYB UDZIELENIA ZAMÓWIENIA.</w:t>
      </w:r>
    </w:p>
    <w:p w:rsidR="000A1A7B" w:rsidRDefault="000A1A7B">
      <w:pPr>
        <w:pStyle w:val="Tekstpodstawowy"/>
        <w:jc w:val="both"/>
        <w:rPr>
          <w:b/>
          <w:szCs w:val="24"/>
        </w:rPr>
      </w:pPr>
    </w:p>
    <w:p w:rsidR="000A1A7B" w:rsidRDefault="000A1A7B" w:rsidP="00AD7576">
      <w:pPr>
        <w:pStyle w:val="Tekstpodstawowy"/>
        <w:numPr>
          <w:ilvl w:val="1"/>
          <w:numId w:val="16"/>
        </w:numPr>
        <w:tabs>
          <w:tab w:val="left" w:pos="360"/>
          <w:tab w:val="left" w:pos="540"/>
        </w:tabs>
        <w:jc w:val="both"/>
      </w:pPr>
      <w:r>
        <w:t>Postępowanie jest prowadzone zgodnie z ustawą z dnia 29 stycznia 2004 r. Prawo zamówień publicznych (tekst jedn.: Dz. U. z 201</w:t>
      </w:r>
      <w:r w:rsidR="00A50740">
        <w:t>7</w:t>
      </w:r>
      <w:r>
        <w:t xml:space="preserve"> r. poz. </w:t>
      </w:r>
      <w:r w:rsidR="00A50740">
        <w:t xml:space="preserve">1579 </w:t>
      </w:r>
      <w:r w:rsidR="00D96C4F">
        <w:t>z poźn. zm.</w:t>
      </w:r>
      <w:r>
        <w:t>) dalej zwaną Pzp.</w:t>
      </w:r>
    </w:p>
    <w:p w:rsidR="000A1A7B" w:rsidRDefault="000A1A7B">
      <w:pPr>
        <w:pStyle w:val="Tekstpodstawowy"/>
        <w:tabs>
          <w:tab w:val="left" w:pos="360"/>
          <w:tab w:val="left" w:pos="540"/>
        </w:tabs>
        <w:jc w:val="both"/>
      </w:pPr>
    </w:p>
    <w:p w:rsidR="000A1A7B" w:rsidRPr="00B83717" w:rsidRDefault="00426AB0" w:rsidP="00547728">
      <w:pPr>
        <w:numPr>
          <w:ilvl w:val="1"/>
          <w:numId w:val="16"/>
        </w:numPr>
        <w:tabs>
          <w:tab w:val="left" w:pos="360"/>
          <w:tab w:val="left" w:pos="540"/>
        </w:tabs>
        <w:autoSpaceDE w:val="0"/>
        <w:jc w:val="both"/>
        <w:rPr>
          <w:bCs/>
          <w:sz w:val="24"/>
          <w:szCs w:val="24"/>
        </w:rPr>
      </w:pPr>
      <w:r w:rsidRPr="00B83717">
        <w:rPr>
          <w:bCs/>
          <w:sz w:val="24"/>
          <w:szCs w:val="24"/>
        </w:rPr>
        <w:t>Procedura udzielenia zamówienia</w:t>
      </w:r>
      <w:r w:rsidR="000A1A7B" w:rsidRPr="00B83717">
        <w:rPr>
          <w:bCs/>
          <w:sz w:val="24"/>
          <w:szCs w:val="24"/>
        </w:rPr>
        <w:t xml:space="preserve"> – jak dla zamówień</w:t>
      </w:r>
      <w:r w:rsidRPr="00B83717">
        <w:rPr>
          <w:bCs/>
          <w:sz w:val="24"/>
          <w:szCs w:val="24"/>
        </w:rPr>
        <w:t xml:space="preserve"> i konkursów</w:t>
      </w:r>
      <w:r w:rsidR="000A1A7B" w:rsidRPr="00B83717">
        <w:rPr>
          <w:bCs/>
          <w:sz w:val="24"/>
          <w:szCs w:val="24"/>
        </w:rPr>
        <w:t xml:space="preserve"> o wartościach </w:t>
      </w:r>
      <w:r w:rsidR="00B83717" w:rsidRPr="00B83717">
        <w:rPr>
          <w:bCs/>
          <w:sz w:val="24"/>
          <w:szCs w:val="24"/>
        </w:rPr>
        <w:t xml:space="preserve">poniżej kwot </w:t>
      </w:r>
      <w:r w:rsidR="000A1A7B" w:rsidRPr="00B83717">
        <w:rPr>
          <w:bCs/>
          <w:sz w:val="24"/>
          <w:szCs w:val="24"/>
        </w:rPr>
        <w:t xml:space="preserve">wydanych na podstawie art. </w:t>
      </w:r>
      <w:r w:rsidR="00B83717" w:rsidRPr="00B83717">
        <w:rPr>
          <w:bCs/>
          <w:sz w:val="24"/>
          <w:szCs w:val="24"/>
        </w:rPr>
        <w:t xml:space="preserve">138g ust. 1 pkt 1 </w:t>
      </w:r>
      <w:r w:rsidR="00B83717">
        <w:rPr>
          <w:bCs/>
          <w:sz w:val="24"/>
          <w:szCs w:val="24"/>
        </w:rPr>
        <w:t xml:space="preserve"> Pzp.</w:t>
      </w:r>
    </w:p>
    <w:p w:rsidR="000A1A7B" w:rsidRDefault="000A1A7B" w:rsidP="00AD7576">
      <w:pPr>
        <w:numPr>
          <w:ilvl w:val="1"/>
          <w:numId w:val="16"/>
        </w:numPr>
        <w:tabs>
          <w:tab w:val="left" w:pos="360"/>
          <w:tab w:val="left" w:pos="540"/>
        </w:tabs>
        <w:autoSpaceDE w:val="0"/>
        <w:jc w:val="both"/>
        <w:rPr>
          <w:bCs/>
          <w:sz w:val="24"/>
          <w:szCs w:val="24"/>
        </w:rPr>
      </w:pPr>
      <w:r>
        <w:rPr>
          <w:bCs/>
          <w:sz w:val="24"/>
          <w:szCs w:val="24"/>
        </w:rPr>
        <w:t xml:space="preserve">Przetarg nieograniczony na podstawie </w:t>
      </w:r>
      <w:r w:rsidR="00B83717">
        <w:rPr>
          <w:bCs/>
          <w:sz w:val="24"/>
          <w:szCs w:val="24"/>
        </w:rPr>
        <w:t>art. 138g – 138 s ustawy Pzp.</w:t>
      </w:r>
    </w:p>
    <w:p w:rsidR="00D96C4F" w:rsidRDefault="00D96C4F" w:rsidP="00D96C4F">
      <w:pPr>
        <w:pStyle w:val="Akapitzlist"/>
        <w:rPr>
          <w:bCs/>
          <w:szCs w:val="24"/>
        </w:rPr>
      </w:pPr>
    </w:p>
    <w:p w:rsidR="000A1A7B" w:rsidRDefault="000A1A7B">
      <w:pPr>
        <w:autoSpaceDE w:val="0"/>
        <w:rPr>
          <w:rFonts w:eastAsia="TimesNewRomanPSMT" w:cs="TimesNewRomanPSMT"/>
          <w:sz w:val="24"/>
          <w:szCs w:val="24"/>
        </w:rPr>
      </w:pPr>
    </w:p>
    <w:p w:rsidR="00FF61F1" w:rsidRPr="00FF61F1" w:rsidRDefault="00FF61F1">
      <w:pPr>
        <w:autoSpaceDE w:val="0"/>
        <w:rPr>
          <w:rFonts w:eastAsia="TimesNewRomanPSMT" w:cs="TimesNewRomanPSMT"/>
          <w:sz w:val="24"/>
          <w:szCs w:val="24"/>
        </w:rPr>
      </w:pPr>
      <w:r w:rsidRPr="00FF61F1">
        <w:rPr>
          <w:rFonts w:eastAsia="TimesNewRomanPSMT" w:cs="TimesNewRomanPSMT"/>
          <w:b/>
          <w:sz w:val="24"/>
          <w:szCs w:val="24"/>
        </w:rPr>
        <w:t>III.</w:t>
      </w:r>
      <w:r w:rsidRPr="00FF61F1">
        <w:rPr>
          <w:rFonts w:eastAsia="TimesNewRomanPSMT" w:cs="TimesNewRomanPSMT"/>
          <w:sz w:val="24"/>
          <w:szCs w:val="24"/>
        </w:rPr>
        <w:t xml:space="preserve"> </w:t>
      </w:r>
      <w:bookmarkStart w:id="0" w:name="_Toc421707344"/>
      <w:bookmarkStart w:id="1" w:name="_Toc464388344"/>
      <w:r w:rsidRPr="00FF61F1">
        <w:rPr>
          <w:rFonts w:eastAsia="Calibri"/>
          <w:b/>
          <w:bCs/>
          <w:smallCaps/>
          <w:spacing w:val="5"/>
          <w:sz w:val="24"/>
          <w:szCs w:val="24"/>
          <w:lang w:eastAsia="pl-PL"/>
        </w:rPr>
        <w:t>OZNACZENIE POSTĘPOWANIA</w:t>
      </w:r>
      <w:bookmarkEnd w:id="0"/>
      <w:bookmarkEnd w:id="1"/>
    </w:p>
    <w:p w:rsidR="00FF61F1" w:rsidRDefault="00FF61F1">
      <w:pPr>
        <w:autoSpaceDE w:val="0"/>
        <w:rPr>
          <w:rFonts w:eastAsia="TimesNewRomanPSMT" w:cs="TimesNewRomanPSMT"/>
          <w:sz w:val="24"/>
          <w:szCs w:val="24"/>
        </w:rPr>
      </w:pPr>
    </w:p>
    <w:p w:rsidR="00FF61F1" w:rsidRPr="00A21FD6" w:rsidRDefault="00FF61F1" w:rsidP="00FF61F1">
      <w:pPr>
        <w:tabs>
          <w:tab w:val="left" w:pos="426"/>
        </w:tabs>
        <w:autoSpaceDE w:val="0"/>
        <w:autoSpaceDN w:val="0"/>
        <w:adjustRightInd w:val="0"/>
        <w:spacing w:before="120" w:after="120"/>
        <w:ind w:left="426" w:hanging="567"/>
        <w:jc w:val="both"/>
        <w:rPr>
          <w:b/>
          <w:bCs/>
          <w:sz w:val="24"/>
          <w:szCs w:val="24"/>
        </w:rPr>
      </w:pPr>
      <w:r>
        <w:rPr>
          <w:sz w:val="24"/>
          <w:szCs w:val="24"/>
        </w:rPr>
        <w:t xml:space="preserve">  3.1 </w:t>
      </w:r>
      <w:r w:rsidRPr="00A21FD6">
        <w:rPr>
          <w:sz w:val="24"/>
          <w:szCs w:val="24"/>
        </w:rPr>
        <w:t xml:space="preserve">Postępowanie, którego dotyczy niniejszy dokument, oznaczone jest znakiem sprawy </w:t>
      </w:r>
      <w:r>
        <w:rPr>
          <w:b/>
          <w:bCs/>
          <w:sz w:val="24"/>
          <w:szCs w:val="24"/>
        </w:rPr>
        <w:t>ZP</w:t>
      </w:r>
      <w:r w:rsidR="00B83717">
        <w:rPr>
          <w:b/>
          <w:bCs/>
          <w:sz w:val="24"/>
          <w:szCs w:val="24"/>
        </w:rPr>
        <w:t>S/UŚ/UH/09/2019</w:t>
      </w:r>
    </w:p>
    <w:p w:rsidR="00FF61F1" w:rsidRDefault="00FF61F1" w:rsidP="00FF61F1">
      <w:pPr>
        <w:tabs>
          <w:tab w:val="left" w:pos="426"/>
        </w:tabs>
        <w:autoSpaceDE w:val="0"/>
        <w:autoSpaceDN w:val="0"/>
        <w:adjustRightInd w:val="0"/>
        <w:spacing w:before="120" w:after="120"/>
        <w:ind w:left="426" w:hanging="426"/>
        <w:jc w:val="both"/>
        <w:rPr>
          <w:sz w:val="24"/>
          <w:szCs w:val="24"/>
        </w:rPr>
      </w:pPr>
      <w:r w:rsidRPr="00A21FD6">
        <w:rPr>
          <w:b/>
          <w:bCs/>
          <w:sz w:val="24"/>
          <w:szCs w:val="24"/>
        </w:rPr>
        <w:t>3.2.</w:t>
      </w:r>
      <w:r w:rsidRPr="00A21FD6">
        <w:rPr>
          <w:sz w:val="24"/>
          <w:szCs w:val="24"/>
        </w:rPr>
        <w:tab/>
        <w:t>Wykonawcy winni we wszelkich kontaktach z Zamawiającym powoływać się na wyżej podane oznaczenie.</w:t>
      </w:r>
    </w:p>
    <w:p w:rsidR="00FF61F1" w:rsidRDefault="00FF61F1">
      <w:pPr>
        <w:autoSpaceDE w:val="0"/>
        <w:rPr>
          <w:rFonts w:eastAsia="TimesNewRomanPSMT" w:cs="TimesNewRomanPSMT"/>
          <w:sz w:val="24"/>
          <w:szCs w:val="24"/>
        </w:rPr>
      </w:pPr>
    </w:p>
    <w:p w:rsidR="00FF61F1" w:rsidRDefault="00FF61F1">
      <w:pPr>
        <w:autoSpaceDE w:val="0"/>
        <w:rPr>
          <w:rFonts w:eastAsia="TimesNewRomanPSMT" w:cs="TimesNewRomanPSMT"/>
          <w:sz w:val="24"/>
          <w:szCs w:val="24"/>
        </w:rPr>
      </w:pPr>
    </w:p>
    <w:p w:rsidR="000A1A7B" w:rsidRDefault="00FF61F1">
      <w:pPr>
        <w:pStyle w:val="Tekstpodstawowy"/>
        <w:jc w:val="both"/>
        <w:rPr>
          <w:b/>
          <w:szCs w:val="24"/>
        </w:rPr>
      </w:pPr>
      <w:r>
        <w:rPr>
          <w:b/>
          <w:szCs w:val="24"/>
        </w:rPr>
        <w:t>IV</w:t>
      </w:r>
      <w:r w:rsidR="000A1A7B">
        <w:rPr>
          <w:b/>
          <w:szCs w:val="24"/>
        </w:rPr>
        <w:t>. OPIS PRZEDMIOTU ZAMÓWIENIA.</w:t>
      </w:r>
    </w:p>
    <w:p w:rsidR="00D27071" w:rsidRDefault="00D27071">
      <w:pPr>
        <w:pStyle w:val="Tekstpodstawowy"/>
        <w:jc w:val="both"/>
        <w:rPr>
          <w:b/>
          <w:szCs w:val="24"/>
        </w:rPr>
      </w:pPr>
    </w:p>
    <w:p w:rsidR="003F3257" w:rsidRDefault="00A91327" w:rsidP="003F3257">
      <w:pPr>
        <w:suppressAutoHyphens w:val="0"/>
        <w:jc w:val="both"/>
        <w:rPr>
          <w:b/>
          <w:bCs/>
          <w:sz w:val="24"/>
          <w:szCs w:val="24"/>
          <w:lang w:eastAsia="pl-PL"/>
        </w:rPr>
      </w:pPr>
      <w:r>
        <w:rPr>
          <w:sz w:val="24"/>
          <w:szCs w:val="24"/>
          <w:lang w:eastAsia="pl-PL"/>
        </w:rPr>
        <w:t xml:space="preserve">4. </w:t>
      </w:r>
      <w:r w:rsidR="003F3257">
        <w:rPr>
          <w:sz w:val="24"/>
          <w:szCs w:val="24"/>
          <w:lang w:eastAsia="pl-PL"/>
        </w:rPr>
        <w:t xml:space="preserve">1.  </w:t>
      </w:r>
      <w:r w:rsidR="003F3257" w:rsidRPr="003F3257">
        <w:rPr>
          <w:sz w:val="24"/>
          <w:szCs w:val="24"/>
          <w:lang w:eastAsia="pl-PL"/>
        </w:rPr>
        <w:t xml:space="preserve">Określenie kodu CPV : </w:t>
      </w:r>
      <w:hyperlink r:id="rId11" w:history="1">
        <w:r w:rsidR="003F3257" w:rsidRPr="003F3257">
          <w:rPr>
            <w:color w:val="000000"/>
            <w:sz w:val="24"/>
            <w:szCs w:val="24"/>
            <w:u w:val="single"/>
            <w:lang w:eastAsia="pl-PL"/>
          </w:rPr>
          <w:t>55100000-1</w:t>
        </w:r>
      </w:hyperlink>
      <w:r w:rsidR="003F3257" w:rsidRPr="003F3257">
        <w:rPr>
          <w:color w:val="000000"/>
          <w:sz w:val="24"/>
          <w:szCs w:val="24"/>
          <w:lang w:eastAsia="pl-PL"/>
        </w:rPr>
        <w:t xml:space="preserve"> </w:t>
      </w:r>
      <w:r w:rsidR="0089152F">
        <w:rPr>
          <w:color w:val="000000"/>
          <w:sz w:val="24"/>
          <w:szCs w:val="24"/>
          <w:lang w:eastAsia="pl-PL"/>
        </w:rPr>
        <w:t xml:space="preserve">  </w:t>
      </w:r>
      <w:r w:rsidR="003F3257" w:rsidRPr="003F3257">
        <w:rPr>
          <w:b/>
          <w:bCs/>
          <w:sz w:val="24"/>
          <w:szCs w:val="24"/>
          <w:lang w:eastAsia="pl-PL"/>
        </w:rPr>
        <w:t>Usługi</w:t>
      </w:r>
      <w:r w:rsidR="003F3257" w:rsidRPr="003F3257">
        <w:rPr>
          <w:sz w:val="24"/>
          <w:szCs w:val="24"/>
          <w:lang w:eastAsia="pl-PL"/>
        </w:rPr>
        <w:t xml:space="preserve"> </w:t>
      </w:r>
      <w:r w:rsidR="003F3257" w:rsidRPr="003F3257">
        <w:rPr>
          <w:b/>
          <w:bCs/>
          <w:sz w:val="24"/>
          <w:szCs w:val="24"/>
          <w:lang w:eastAsia="pl-PL"/>
        </w:rPr>
        <w:t>hotelarskie</w:t>
      </w:r>
      <w:r w:rsidR="0089152F">
        <w:rPr>
          <w:b/>
          <w:bCs/>
          <w:sz w:val="24"/>
          <w:szCs w:val="24"/>
          <w:lang w:eastAsia="pl-PL"/>
        </w:rPr>
        <w:t>,</w:t>
      </w:r>
    </w:p>
    <w:p w:rsidR="003F3257" w:rsidRPr="003F3257" w:rsidRDefault="003F3257" w:rsidP="003F3257">
      <w:pPr>
        <w:suppressAutoHyphens w:val="0"/>
        <w:ind w:left="360"/>
        <w:jc w:val="both"/>
        <w:rPr>
          <w:b/>
          <w:sz w:val="24"/>
          <w:szCs w:val="24"/>
          <w:lang w:eastAsia="pl-PL"/>
        </w:rPr>
      </w:pPr>
    </w:p>
    <w:p w:rsidR="003F3257" w:rsidRPr="00F97000" w:rsidRDefault="00A91327" w:rsidP="00A91327">
      <w:pPr>
        <w:suppressAutoHyphens w:val="0"/>
        <w:ind w:left="567" w:hanging="567"/>
        <w:jc w:val="both"/>
        <w:rPr>
          <w:sz w:val="24"/>
          <w:szCs w:val="24"/>
          <w:lang w:eastAsia="pl-PL"/>
        </w:rPr>
      </w:pPr>
      <w:r>
        <w:rPr>
          <w:sz w:val="24"/>
          <w:szCs w:val="24"/>
          <w:lang w:eastAsia="pl-PL"/>
        </w:rPr>
        <w:t>4</w:t>
      </w:r>
      <w:r w:rsidRPr="00F97000">
        <w:rPr>
          <w:sz w:val="24"/>
          <w:szCs w:val="24"/>
          <w:lang w:eastAsia="pl-PL"/>
        </w:rPr>
        <w:t xml:space="preserve">. </w:t>
      </w:r>
      <w:r w:rsidR="003F3257" w:rsidRPr="00F97000">
        <w:rPr>
          <w:sz w:val="24"/>
          <w:szCs w:val="24"/>
          <w:lang w:eastAsia="pl-PL"/>
        </w:rPr>
        <w:t>2. Przedmiotem zamówienia jest świadczenie usług hotelarskich dla ku</w:t>
      </w:r>
      <w:r w:rsidR="00DE4821" w:rsidRPr="00F97000">
        <w:rPr>
          <w:sz w:val="24"/>
          <w:szCs w:val="24"/>
          <w:lang w:eastAsia="pl-PL"/>
        </w:rPr>
        <w:t xml:space="preserve">racjuszy ze skierowaniem z NFZ - </w:t>
      </w:r>
      <w:r w:rsidR="003F3257" w:rsidRPr="00F97000">
        <w:rPr>
          <w:sz w:val="24"/>
          <w:szCs w:val="24"/>
          <w:lang w:eastAsia="pl-PL"/>
        </w:rPr>
        <w:t>zwanych dalej kuracjuszami Zamawiającego</w:t>
      </w:r>
      <w:r w:rsidR="00DE4821" w:rsidRPr="00F97000">
        <w:rPr>
          <w:sz w:val="24"/>
          <w:szCs w:val="24"/>
          <w:lang w:eastAsia="pl-PL"/>
        </w:rPr>
        <w:t xml:space="preserve">- </w:t>
      </w:r>
      <w:r w:rsidR="003F3257" w:rsidRPr="00F97000">
        <w:rPr>
          <w:sz w:val="24"/>
          <w:szCs w:val="24"/>
          <w:lang w:eastAsia="pl-PL"/>
        </w:rPr>
        <w:t>w sezonie i poza sezonem.</w:t>
      </w:r>
    </w:p>
    <w:p w:rsidR="003F3257" w:rsidRPr="00F97000" w:rsidRDefault="00A91327" w:rsidP="00A91327">
      <w:pPr>
        <w:suppressAutoHyphens w:val="0"/>
        <w:ind w:firstLine="567"/>
        <w:jc w:val="both"/>
        <w:rPr>
          <w:sz w:val="24"/>
          <w:szCs w:val="24"/>
          <w:lang w:eastAsia="pl-PL"/>
        </w:rPr>
      </w:pPr>
      <w:r w:rsidRPr="00F97000">
        <w:rPr>
          <w:sz w:val="24"/>
          <w:szCs w:val="24"/>
          <w:lang w:eastAsia="pl-PL"/>
        </w:rPr>
        <w:t xml:space="preserve">a) </w:t>
      </w:r>
      <w:r w:rsidR="00464AFB" w:rsidRPr="00F97000">
        <w:rPr>
          <w:sz w:val="24"/>
          <w:szCs w:val="24"/>
          <w:lang w:eastAsia="pl-PL"/>
        </w:rPr>
        <w:t>Przez poję</w:t>
      </w:r>
      <w:r w:rsidR="003F3257" w:rsidRPr="00F97000">
        <w:rPr>
          <w:sz w:val="24"/>
          <w:szCs w:val="24"/>
          <w:lang w:eastAsia="pl-PL"/>
        </w:rPr>
        <w:t>cie „ sezon” należy rozumieć okres letni (lipiec, sierpień).</w:t>
      </w:r>
    </w:p>
    <w:p w:rsidR="003F3257" w:rsidRPr="00F97000" w:rsidRDefault="00A91327" w:rsidP="00A91327">
      <w:pPr>
        <w:suppressAutoHyphens w:val="0"/>
        <w:ind w:firstLine="567"/>
        <w:jc w:val="both"/>
        <w:rPr>
          <w:sz w:val="24"/>
          <w:szCs w:val="24"/>
          <w:lang w:eastAsia="pl-PL"/>
        </w:rPr>
      </w:pPr>
      <w:r w:rsidRPr="00F97000">
        <w:rPr>
          <w:sz w:val="24"/>
          <w:szCs w:val="24"/>
          <w:lang w:eastAsia="pl-PL"/>
        </w:rPr>
        <w:t xml:space="preserve">b) </w:t>
      </w:r>
      <w:r w:rsidR="00464AFB" w:rsidRPr="00F97000">
        <w:rPr>
          <w:sz w:val="24"/>
          <w:szCs w:val="24"/>
          <w:lang w:eastAsia="pl-PL"/>
        </w:rPr>
        <w:t>Przez poję</w:t>
      </w:r>
      <w:r w:rsidR="003F3257" w:rsidRPr="00F97000">
        <w:rPr>
          <w:sz w:val="24"/>
          <w:szCs w:val="24"/>
          <w:lang w:eastAsia="pl-PL"/>
        </w:rPr>
        <w:t>cie „ poza sezonem” należy rozumieć pozostały okres roku.</w:t>
      </w:r>
    </w:p>
    <w:p w:rsidR="00A91327" w:rsidRPr="00F97000" w:rsidRDefault="00A91327" w:rsidP="003F3257">
      <w:pPr>
        <w:suppressAutoHyphens w:val="0"/>
        <w:jc w:val="both"/>
        <w:rPr>
          <w:sz w:val="24"/>
          <w:szCs w:val="24"/>
          <w:lang w:eastAsia="pl-PL"/>
        </w:rPr>
      </w:pPr>
    </w:p>
    <w:p w:rsidR="003F3257" w:rsidRPr="00F97000" w:rsidRDefault="003F3257" w:rsidP="00A91327">
      <w:pPr>
        <w:suppressAutoHyphens w:val="0"/>
        <w:ind w:left="709" w:hanging="142"/>
        <w:jc w:val="both"/>
        <w:rPr>
          <w:sz w:val="24"/>
          <w:szCs w:val="24"/>
          <w:lang w:eastAsia="pl-PL"/>
        </w:rPr>
      </w:pPr>
      <w:r w:rsidRPr="00F97000">
        <w:rPr>
          <w:sz w:val="24"/>
          <w:szCs w:val="24"/>
          <w:lang w:eastAsia="pl-PL"/>
        </w:rPr>
        <w:t xml:space="preserve">Z podziałem na części: </w:t>
      </w:r>
    </w:p>
    <w:p w:rsidR="003F3257" w:rsidRPr="00F97000" w:rsidRDefault="00A54548" w:rsidP="00A91327">
      <w:pPr>
        <w:suppressAutoHyphens w:val="0"/>
        <w:ind w:left="709" w:hanging="142"/>
        <w:jc w:val="both"/>
        <w:rPr>
          <w:sz w:val="24"/>
          <w:szCs w:val="24"/>
          <w:lang w:eastAsia="pl-PL"/>
        </w:rPr>
      </w:pPr>
      <w:r w:rsidRPr="00F97000">
        <w:rPr>
          <w:sz w:val="24"/>
          <w:szCs w:val="24"/>
          <w:lang w:eastAsia="pl-PL"/>
        </w:rPr>
        <w:t>Część 1 – usługi</w:t>
      </w:r>
      <w:r w:rsidR="00EE24B7" w:rsidRPr="00F97000">
        <w:rPr>
          <w:sz w:val="24"/>
          <w:szCs w:val="24"/>
          <w:lang w:eastAsia="pl-PL"/>
        </w:rPr>
        <w:t xml:space="preserve"> hote</w:t>
      </w:r>
      <w:r w:rsidRPr="00F97000">
        <w:rPr>
          <w:sz w:val="24"/>
          <w:szCs w:val="24"/>
          <w:lang w:eastAsia="pl-PL"/>
        </w:rPr>
        <w:t>lowe</w:t>
      </w:r>
      <w:r w:rsidR="00EE24B7" w:rsidRPr="00F97000">
        <w:rPr>
          <w:sz w:val="24"/>
          <w:szCs w:val="24"/>
          <w:lang w:eastAsia="pl-PL"/>
        </w:rPr>
        <w:t xml:space="preserve"> </w:t>
      </w:r>
      <w:r w:rsidR="00CA0728" w:rsidRPr="00F97000">
        <w:rPr>
          <w:sz w:val="24"/>
          <w:szCs w:val="24"/>
          <w:lang w:eastAsia="pl-PL"/>
        </w:rPr>
        <w:t xml:space="preserve">w </w:t>
      </w:r>
      <w:r w:rsidRPr="00F97000">
        <w:rPr>
          <w:sz w:val="24"/>
          <w:szCs w:val="24"/>
          <w:lang w:eastAsia="pl-PL"/>
        </w:rPr>
        <w:t xml:space="preserve"> </w:t>
      </w:r>
      <w:r w:rsidR="00D808B3" w:rsidRPr="00F97000">
        <w:rPr>
          <w:sz w:val="24"/>
          <w:szCs w:val="24"/>
          <w:lang w:eastAsia="pl-PL"/>
        </w:rPr>
        <w:t>obiek</w:t>
      </w:r>
      <w:r w:rsidR="00CA0728" w:rsidRPr="00F97000">
        <w:rPr>
          <w:sz w:val="24"/>
          <w:szCs w:val="24"/>
          <w:lang w:eastAsia="pl-PL"/>
        </w:rPr>
        <w:t>cie</w:t>
      </w:r>
      <w:r w:rsidR="00D808B3" w:rsidRPr="00F97000">
        <w:rPr>
          <w:sz w:val="24"/>
          <w:szCs w:val="24"/>
          <w:lang w:eastAsia="pl-PL"/>
        </w:rPr>
        <w:t xml:space="preserve"> o maksymalnej liczbie  miejsc</w:t>
      </w:r>
      <w:r w:rsidR="00CA0728" w:rsidRPr="00F97000">
        <w:rPr>
          <w:sz w:val="24"/>
          <w:szCs w:val="24"/>
          <w:lang w:eastAsia="pl-PL"/>
        </w:rPr>
        <w:t xml:space="preserve"> noclegowych –</w:t>
      </w:r>
      <w:r w:rsidR="00131D1C" w:rsidRPr="00F97000">
        <w:rPr>
          <w:sz w:val="24"/>
          <w:szCs w:val="24"/>
          <w:lang w:eastAsia="pl-PL"/>
        </w:rPr>
        <w:t xml:space="preserve"> </w:t>
      </w:r>
      <w:r w:rsidRPr="00F97000">
        <w:rPr>
          <w:sz w:val="24"/>
          <w:szCs w:val="24"/>
          <w:lang w:eastAsia="pl-PL"/>
        </w:rPr>
        <w:t>70</w:t>
      </w:r>
      <w:r w:rsidR="00CA0728" w:rsidRPr="00F97000">
        <w:rPr>
          <w:sz w:val="24"/>
          <w:szCs w:val="24"/>
          <w:lang w:eastAsia="pl-PL"/>
        </w:rPr>
        <w:t>,</w:t>
      </w:r>
    </w:p>
    <w:p w:rsidR="003F3257" w:rsidRPr="00F97000" w:rsidRDefault="003F3257" w:rsidP="00A91327">
      <w:pPr>
        <w:suppressAutoHyphens w:val="0"/>
        <w:ind w:left="709" w:hanging="142"/>
        <w:jc w:val="both"/>
        <w:rPr>
          <w:sz w:val="24"/>
          <w:szCs w:val="24"/>
          <w:lang w:eastAsia="pl-PL"/>
        </w:rPr>
      </w:pPr>
      <w:r w:rsidRPr="00F97000">
        <w:rPr>
          <w:sz w:val="24"/>
          <w:szCs w:val="24"/>
          <w:lang w:eastAsia="pl-PL"/>
        </w:rPr>
        <w:t>Część 2</w:t>
      </w:r>
      <w:r w:rsidR="00A54548" w:rsidRPr="00F97000">
        <w:rPr>
          <w:sz w:val="24"/>
          <w:szCs w:val="24"/>
          <w:lang w:eastAsia="pl-PL"/>
        </w:rPr>
        <w:t xml:space="preserve"> – usługi  hotelowe </w:t>
      </w:r>
      <w:r w:rsidR="00A056E2" w:rsidRPr="00F97000">
        <w:rPr>
          <w:sz w:val="24"/>
          <w:szCs w:val="24"/>
          <w:lang w:eastAsia="pl-PL"/>
        </w:rPr>
        <w:t xml:space="preserve">w  obiekcie o maksymalnej liczbie  miejsc noclegowych – </w:t>
      </w:r>
      <w:r w:rsidR="00F84A0E" w:rsidRPr="00F97000">
        <w:rPr>
          <w:sz w:val="24"/>
          <w:szCs w:val="24"/>
          <w:lang w:eastAsia="pl-PL"/>
        </w:rPr>
        <w:t>92</w:t>
      </w:r>
      <w:r w:rsidR="00A056E2" w:rsidRPr="00F97000">
        <w:rPr>
          <w:sz w:val="24"/>
          <w:szCs w:val="24"/>
          <w:lang w:eastAsia="pl-PL"/>
        </w:rPr>
        <w:t>,</w:t>
      </w:r>
    </w:p>
    <w:p w:rsidR="00A54548" w:rsidRPr="00F97000" w:rsidRDefault="00131D1C" w:rsidP="00A91327">
      <w:pPr>
        <w:suppressAutoHyphens w:val="0"/>
        <w:ind w:left="709" w:hanging="142"/>
        <w:jc w:val="both"/>
        <w:rPr>
          <w:sz w:val="24"/>
          <w:szCs w:val="24"/>
          <w:lang w:eastAsia="pl-PL"/>
        </w:rPr>
      </w:pPr>
      <w:r w:rsidRPr="00F97000">
        <w:rPr>
          <w:sz w:val="24"/>
          <w:szCs w:val="24"/>
          <w:lang w:eastAsia="pl-PL"/>
        </w:rPr>
        <w:t>Część 3</w:t>
      </w:r>
      <w:r w:rsidR="00A54548" w:rsidRPr="00F97000">
        <w:rPr>
          <w:sz w:val="24"/>
          <w:szCs w:val="24"/>
          <w:lang w:eastAsia="pl-PL"/>
        </w:rPr>
        <w:t xml:space="preserve"> – usługi hotelowe </w:t>
      </w:r>
      <w:r w:rsidR="00A056E2" w:rsidRPr="00F97000">
        <w:rPr>
          <w:sz w:val="24"/>
          <w:szCs w:val="24"/>
          <w:lang w:eastAsia="pl-PL"/>
        </w:rPr>
        <w:t xml:space="preserve">w  obiekcie o maksymalnej liczbie  miejsc noclegowych – </w:t>
      </w:r>
      <w:r w:rsidR="00AA24ED" w:rsidRPr="00F97000">
        <w:rPr>
          <w:sz w:val="24"/>
          <w:szCs w:val="24"/>
          <w:lang w:eastAsia="pl-PL"/>
        </w:rPr>
        <w:t>130</w:t>
      </w:r>
      <w:r w:rsidR="00A056E2" w:rsidRPr="00F97000">
        <w:rPr>
          <w:sz w:val="24"/>
          <w:szCs w:val="24"/>
          <w:lang w:eastAsia="pl-PL"/>
        </w:rPr>
        <w:t>,</w:t>
      </w:r>
      <w:r w:rsidR="00A54548" w:rsidRPr="00F97000">
        <w:rPr>
          <w:sz w:val="24"/>
          <w:szCs w:val="24"/>
          <w:lang w:eastAsia="pl-PL"/>
        </w:rPr>
        <w:t xml:space="preserve"> ,</w:t>
      </w:r>
    </w:p>
    <w:p w:rsidR="003F3257" w:rsidRPr="00F97000" w:rsidRDefault="00131D1C" w:rsidP="00A91327">
      <w:pPr>
        <w:suppressAutoHyphens w:val="0"/>
        <w:ind w:left="709" w:hanging="142"/>
        <w:jc w:val="both"/>
        <w:rPr>
          <w:sz w:val="24"/>
          <w:szCs w:val="24"/>
          <w:lang w:eastAsia="pl-PL"/>
        </w:rPr>
      </w:pPr>
      <w:r w:rsidRPr="00F97000">
        <w:rPr>
          <w:sz w:val="24"/>
          <w:szCs w:val="24"/>
          <w:lang w:eastAsia="pl-PL"/>
        </w:rPr>
        <w:t>Część 4</w:t>
      </w:r>
      <w:r w:rsidR="00A54548" w:rsidRPr="00F97000">
        <w:rPr>
          <w:sz w:val="24"/>
          <w:szCs w:val="24"/>
          <w:lang w:eastAsia="pl-PL"/>
        </w:rPr>
        <w:t xml:space="preserve"> – usługi  hotelowe </w:t>
      </w:r>
      <w:r w:rsidR="00A056E2" w:rsidRPr="00F97000">
        <w:rPr>
          <w:sz w:val="24"/>
          <w:szCs w:val="24"/>
          <w:lang w:eastAsia="pl-PL"/>
        </w:rPr>
        <w:t>w  obiekcie o maksymalnej liczbie  miejsc noclegowych –</w:t>
      </w:r>
      <w:r w:rsidR="00AA24ED" w:rsidRPr="00F97000">
        <w:rPr>
          <w:sz w:val="24"/>
          <w:szCs w:val="24"/>
          <w:lang w:eastAsia="pl-PL"/>
        </w:rPr>
        <w:t>170</w:t>
      </w:r>
      <w:r w:rsidR="00A54548" w:rsidRPr="00F97000">
        <w:rPr>
          <w:sz w:val="24"/>
          <w:szCs w:val="24"/>
          <w:lang w:eastAsia="pl-PL"/>
        </w:rPr>
        <w:t>,</w:t>
      </w:r>
    </w:p>
    <w:p w:rsidR="003F3257" w:rsidRPr="00F97000" w:rsidRDefault="00131D1C" w:rsidP="00A91327">
      <w:pPr>
        <w:suppressAutoHyphens w:val="0"/>
        <w:ind w:left="709" w:hanging="142"/>
        <w:jc w:val="both"/>
        <w:rPr>
          <w:sz w:val="24"/>
          <w:szCs w:val="24"/>
          <w:lang w:eastAsia="pl-PL"/>
        </w:rPr>
      </w:pPr>
      <w:r w:rsidRPr="00F97000">
        <w:rPr>
          <w:sz w:val="24"/>
          <w:szCs w:val="24"/>
          <w:lang w:eastAsia="pl-PL"/>
        </w:rPr>
        <w:lastRenderedPageBreak/>
        <w:t>Część 5</w:t>
      </w:r>
      <w:r w:rsidR="00A54548" w:rsidRPr="00F97000">
        <w:rPr>
          <w:sz w:val="24"/>
          <w:szCs w:val="24"/>
          <w:lang w:eastAsia="pl-PL"/>
        </w:rPr>
        <w:t xml:space="preserve"> – usługi  hotelowe </w:t>
      </w:r>
      <w:r w:rsidR="00A056E2" w:rsidRPr="00F97000">
        <w:rPr>
          <w:sz w:val="24"/>
          <w:szCs w:val="24"/>
          <w:lang w:eastAsia="pl-PL"/>
        </w:rPr>
        <w:t xml:space="preserve">w  obiekcie o maksymalnej liczbie  miejsc noclegowych – </w:t>
      </w:r>
      <w:r w:rsidR="00F84A0E" w:rsidRPr="00F97000">
        <w:rPr>
          <w:sz w:val="24"/>
          <w:szCs w:val="24"/>
          <w:lang w:eastAsia="pl-PL"/>
        </w:rPr>
        <w:t>18</w:t>
      </w:r>
      <w:r w:rsidR="00F97000" w:rsidRPr="00F97000">
        <w:rPr>
          <w:sz w:val="24"/>
          <w:szCs w:val="24"/>
          <w:lang w:eastAsia="pl-PL"/>
        </w:rPr>
        <w:t>0</w:t>
      </w:r>
      <w:r w:rsidR="00A056E2" w:rsidRPr="00F97000">
        <w:rPr>
          <w:sz w:val="24"/>
          <w:szCs w:val="24"/>
          <w:lang w:eastAsia="pl-PL"/>
        </w:rPr>
        <w:t>,</w:t>
      </w:r>
    </w:p>
    <w:p w:rsidR="00A54548" w:rsidRPr="00B83717" w:rsidRDefault="00A54548" w:rsidP="003F3257">
      <w:pPr>
        <w:suppressAutoHyphens w:val="0"/>
        <w:rPr>
          <w:color w:val="FF0000"/>
          <w:sz w:val="24"/>
          <w:szCs w:val="24"/>
          <w:highlight w:val="yellow"/>
          <w:lang w:eastAsia="pl-PL"/>
        </w:rPr>
      </w:pPr>
    </w:p>
    <w:p w:rsidR="003F3257" w:rsidRPr="00F97000" w:rsidRDefault="00A91327" w:rsidP="003F3257">
      <w:pPr>
        <w:suppressAutoHyphens w:val="0"/>
        <w:rPr>
          <w:sz w:val="24"/>
          <w:szCs w:val="24"/>
          <w:lang w:eastAsia="pl-PL"/>
        </w:rPr>
      </w:pPr>
      <w:r w:rsidRPr="00F97000">
        <w:rPr>
          <w:sz w:val="24"/>
          <w:szCs w:val="24"/>
          <w:lang w:eastAsia="pl-PL"/>
        </w:rPr>
        <w:t>4.</w:t>
      </w:r>
      <w:r w:rsidR="003F3257" w:rsidRPr="00F97000">
        <w:rPr>
          <w:sz w:val="24"/>
          <w:szCs w:val="24"/>
          <w:lang w:eastAsia="pl-PL"/>
        </w:rPr>
        <w:t xml:space="preserve">3. </w:t>
      </w:r>
      <w:r w:rsidRPr="00F97000">
        <w:rPr>
          <w:sz w:val="24"/>
          <w:szCs w:val="24"/>
          <w:lang w:eastAsia="pl-PL"/>
        </w:rPr>
        <w:t xml:space="preserve">   </w:t>
      </w:r>
      <w:r w:rsidR="003F3257" w:rsidRPr="00F97000">
        <w:rPr>
          <w:sz w:val="24"/>
          <w:szCs w:val="24"/>
          <w:lang w:eastAsia="pl-PL"/>
        </w:rPr>
        <w:t>Szczegółowy opis przedmiotu zamówienia :</w:t>
      </w:r>
    </w:p>
    <w:p w:rsidR="003F3257" w:rsidRPr="00F97000" w:rsidRDefault="003F3257" w:rsidP="003F3257">
      <w:pPr>
        <w:suppressAutoHyphens w:val="0"/>
        <w:ind w:left="360"/>
        <w:jc w:val="both"/>
        <w:rPr>
          <w:sz w:val="24"/>
          <w:szCs w:val="24"/>
          <w:lang w:eastAsia="pl-PL"/>
        </w:rPr>
      </w:pPr>
    </w:p>
    <w:p w:rsidR="003F3257" w:rsidRPr="00174ADC" w:rsidRDefault="00A91327" w:rsidP="003F3257">
      <w:pPr>
        <w:suppressAutoHyphens w:val="0"/>
        <w:jc w:val="both"/>
        <w:rPr>
          <w:sz w:val="24"/>
          <w:szCs w:val="24"/>
          <w:u w:val="single"/>
          <w:lang w:eastAsia="pl-PL"/>
        </w:rPr>
      </w:pPr>
      <w:r w:rsidRPr="00174ADC">
        <w:rPr>
          <w:sz w:val="24"/>
          <w:szCs w:val="24"/>
          <w:u w:val="single"/>
          <w:lang w:eastAsia="pl-PL"/>
        </w:rPr>
        <w:t xml:space="preserve">4. </w:t>
      </w:r>
      <w:r w:rsidR="003F3257" w:rsidRPr="00174ADC">
        <w:rPr>
          <w:sz w:val="24"/>
          <w:szCs w:val="24"/>
          <w:u w:val="single"/>
          <w:lang w:eastAsia="pl-PL"/>
        </w:rPr>
        <w:t>3.1. Obowiązki Wykonawcy w zakresie warunków hotelowych :</w:t>
      </w:r>
    </w:p>
    <w:p w:rsidR="003F3257" w:rsidRPr="00174ADC" w:rsidRDefault="003F3257" w:rsidP="003F3257">
      <w:pPr>
        <w:suppressAutoHyphens w:val="0"/>
        <w:jc w:val="both"/>
        <w:rPr>
          <w:sz w:val="24"/>
          <w:szCs w:val="24"/>
          <w:lang w:eastAsia="pl-PL"/>
        </w:rPr>
      </w:pPr>
    </w:p>
    <w:p w:rsidR="003F3257" w:rsidRPr="00174ADC" w:rsidRDefault="003F3257" w:rsidP="00AD7576">
      <w:pPr>
        <w:numPr>
          <w:ilvl w:val="0"/>
          <w:numId w:val="17"/>
        </w:numPr>
        <w:suppressAutoHyphens w:val="0"/>
        <w:jc w:val="both"/>
        <w:rPr>
          <w:sz w:val="24"/>
          <w:szCs w:val="24"/>
          <w:lang w:eastAsia="pl-PL"/>
        </w:rPr>
      </w:pPr>
      <w:r w:rsidRPr="00174ADC">
        <w:rPr>
          <w:spacing w:val="6"/>
          <w:sz w:val="24"/>
          <w:szCs w:val="24"/>
          <w:lang w:eastAsia="pl-PL"/>
        </w:rPr>
        <w:t xml:space="preserve">Wykonawca obowiązany będzie do zakwaterowania w sezonie i poza sezonem skierowanych przez zamawiającego kuracjuszy, we własnym obiekcie hotelowym spełniającym wymagania określone w </w:t>
      </w:r>
      <w:r w:rsidRPr="00174ADC">
        <w:rPr>
          <w:sz w:val="24"/>
          <w:szCs w:val="24"/>
          <w:lang w:eastAsia="pl-PL"/>
        </w:rPr>
        <w:t>rozporządzeniu Ministra Zdrowia z dnia 2 kwietnia 2012. w sprawie określenia wymagań, jakim powinny odpowiadać zakłady i urządzenia lecznictwa uzdrowiskowego (Dz.U 2012 , poz. 452</w:t>
      </w:r>
      <w:r w:rsidR="00DF67D1" w:rsidRPr="00174ADC">
        <w:rPr>
          <w:sz w:val="24"/>
          <w:szCs w:val="24"/>
          <w:lang w:eastAsia="pl-PL"/>
        </w:rPr>
        <w:t xml:space="preserve"> ze zm.</w:t>
      </w:r>
      <w:r w:rsidRPr="00174ADC">
        <w:rPr>
          <w:sz w:val="24"/>
          <w:szCs w:val="24"/>
          <w:lang w:eastAsia="pl-PL"/>
        </w:rPr>
        <w:t xml:space="preserve">) </w:t>
      </w:r>
      <w:r w:rsidR="00C93366" w:rsidRPr="00174ADC">
        <w:rPr>
          <w:sz w:val="24"/>
          <w:szCs w:val="24"/>
          <w:lang w:eastAsia="pl-PL"/>
        </w:rPr>
        <w:t>i w Rozporządzeniu Ministra Zdrowia z dnia 07.12.2017 r. w sprawie jakości wody przeznaczonej do spożycia przez ludzi</w:t>
      </w:r>
      <w:r w:rsidR="00794008" w:rsidRPr="00174ADC">
        <w:rPr>
          <w:sz w:val="24"/>
          <w:szCs w:val="24"/>
          <w:lang w:eastAsia="pl-PL"/>
        </w:rPr>
        <w:t xml:space="preserve"> </w:t>
      </w:r>
      <w:r w:rsidR="00C93366" w:rsidRPr="00174ADC">
        <w:rPr>
          <w:sz w:val="24"/>
          <w:szCs w:val="24"/>
          <w:lang w:eastAsia="pl-PL"/>
        </w:rPr>
        <w:t>(Dz.U. z 2017 r., poz. 2294</w:t>
      </w:r>
      <w:r w:rsidR="00174ADC" w:rsidRPr="00174ADC">
        <w:rPr>
          <w:sz w:val="24"/>
          <w:szCs w:val="24"/>
          <w:lang w:eastAsia="pl-PL"/>
        </w:rPr>
        <w:t>).</w:t>
      </w:r>
      <w:r w:rsidR="00794008" w:rsidRPr="00174ADC">
        <w:rPr>
          <w:sz w:val="24"/>
          <w:szCs w:val="24"/>
          <w:lang w:eastAsia="pl-PL"/>
        </w:rPr>
        <w:t xml:space="preserve"> </w:t>
      </w:r>
    </w:p>
    <w:p w:rsidR="003F3257" w:rsidRPr="00B83717" w:rsidRDefault="003F3257" w:rsidP="003F3257">
      <w:pPr>
        <w:suppressAutoHyphens w:val="0"/>
        <w:jc w:val="both"/>
        <w:rPr>
          <w:sz w:val="24"/>
          <w:szCs w:val="24"/>
          <w:highlight w:val="yellow"/>
          <w:lang w:eastAsia="pl-PL"/>
        </w:rPr>
      </w:pPr>
    </w:p>
    <w:p w:rsidR="003F3257" w:rsidRPr="00DA637D" w:rsidRDefault="003F3257" w:rsidP="00AD7576">
      <w:pPr>
        <w:numPr>
          <w:ilvl w:val="0"/>
          <w:numId w:val="17"/>
        </w:numPr>
        <w:suppressAutoHyphens w:val="0"/>
        <w:jc w:val="both"/>
        <w:rPr>
          <w:sz w:val="24"/>
          <w:szCs w:val="24"/>
          <w:lang w:eastAsia="pl-PL"/>
        </w:rPr>
      </w:pPr>
      <w:r w:rsidRPr="00DA637D">
        <w:rPr>
          <w:sz w:val="24"/>
          <w:szCs w:val="24"/>
          <w:lang w:eastAsia="pl-PL"/>
        </w:rPr>
        <w:t>Wykonawca obowiązany będzie do zakwaterowania skierowanych przez zamawiającego kuracjuszy w pokojach</w:t>
      </w:r>
      <w:r w:rsidR="00110F78" w:rsidRPr="00DA637D">
        <w:rPr>
          <w:sz w:val="24"/>
          <w:szCs w:val="24"/>
          <w:lang w:eastAsia="pl-PL"/>
        </w:rPr>
        <w:t xml:space="preserve"> z pełnym węzłem sanitarnym:</w:t>
      </w:r>
      <w:r w:rsidRPr="00DA637D">
        <w:rPr>
          <w:sz w:val="24"/>
          <w:szCs w:val="24"/>
          <w:lang w:eastAsia="pl-PL"/>
        </w:rPr>
        <w:t xml:space="preserve"> jedno</w:t>
      </w:r>
      <w:r w:rsidR="00110F78" w:rsidRPr="00DA637D">
        <w:rPr>
          <w:sz w:val="24"/>
          <w:szCs w:val="24"/>
          <w:lang w:eastAsia="pl-PL"/>
        </w:rPr>
        <w:t>-</w:t>
      </w:r>
      <w:r w:rsidRPr="00DA637D">
        <w:rPr>
          <w:sz w:val="24"/>
          <w:szCs w:val="24"/>
          <w:lang w:eastAsia="pl-PL"/>
        </w:rPr>
        <w:t>, dwu</w:t>
      </w:r>
      <w:r w:rsidR="00110F78" w:rsidRPr="00DA637D">
        <w:rPr>
          <w:sz w:val="24"/>
          <w:szCs w:val="24"/>
          <w:lang w:eastAsia="pl-PL"/>
        </w:rPr>
        <w:t>-</w:t>
      </w:r>
      <w:r w:rsidRPr="00DA637D">
        <w:rPr>
          <w:sz w:val="24"/>
          <w:szCs w:val="24"/>
          <w:lang w:eastAsia="pl-PL"/>
        </w:rPr>
        <w:t>, trzy</w:t>
      </w:r>
      <w:r w:rsidR="00110F78" w:rsidRPr="00DA637D">
        <w:rPr>
          <w:sz w:val="24"/>
          <w:szCs w:val="24"/>
          <w:lang w:eastAsia="pl-PL"/>
        </w:rPr>
        <w:t xml:space="preserve">- </w:t>
      </w:r>
      <w:r w:rsidRPr="00DA637D">
        <w:rPr>
          <w:sz w:val="24"/>
          <w:szCs w:val="24"/>
          <w:lang w:eastAsia="pl-PL"/>
        </w:rPr>
        <w:t xml:space="preserve"> lub czteroosobowych z wyposażeniem  </w:t>
      </w:r>
      <w:r w:rsidRPr="00DA637D">
        <w:rPr>
          <w:spacing w:val="6"/>
          <w:sz w:val="24"/>
          <w:szCs w:val="24"/>
          <w:lang w:eastAsia="pl-PL"/>
        </w:rPr>
        <w:t xml:space="preserve">spełniającym wymagania określone w </w:t>
      </w:r>
      <w:r w:rsidRPr="00DA637D">
        <w:rPr>
          <w:sz w:val="24"/>
          <w:szCs w:val="24"/>
          <w:lang w:eastAsia="pl-PL"/>
        </w:rPr>
        <w:t>rozporządzeniu Ministra Zdrowia z dnia 2 kwietnia 2012 . w sprawie określenia wymagań, jakim powinny odpowiadać zakłady i urządzenia lecznictwa uzdrowiskowego (Dz.U. 2012, poz.452</w:t>
      </w:r>
      <w:r w:rsidR="00741B93" w:rsidRPr="00DA637D">
        <w:rPr>
          <w:sz w:val="24"/>
          <w:szCs w:val="24"/>
          <w:lang w:eastAsia="pl-PL"/>
        </w:rPr>
        <w:t xml:space="preserve"> ze zm.</w:t>
      </w:r>
      <w:r w:rsidRPr="00DA637D">
        <w:rPr>
          <w:sz w:val="24"/>
          <w:szCs w:val="24"/>
          <w:lang w:eastAsia="pl-PL"/>
        </w:rPr>
        <w:t>)</w:t>
      </w:r>
    </w:p>
    <w:p w:rsidR="003F3257" w:rsidRPr="00DA637D" w:rsidRDefault="003F3257" w:rsidP="00A91327">
      <w:pPr>
        <w:suppressAutoHyphens w:val="0"/>
        <w:ind w:left="709"/>
        <w:jc w:val="both"/>
        <w:rPr>
          <w:sz w:val="24"/>
          <w:szCs w:val="24"/>
          <w:lang w:eastAsia="pl-PL"/>
        </w:rPr>
      </w:pPr>
      <w:r w:rsidRPr="00DA637D">
        <w:rPr>
          <w:sz w:val="24"/>
          <w:szCs w:val="24"/>
          <w:lang w:eastAsia="pl-PL"/>
        </w:rPr>
        <w:t xml:space="preserve"> Zamawiający preferuje aby:</w:t>
      </w:r>
    </w:p>
    <w:p w:rsidR="00A91327" w:rsidRPr="00DA637D" w:rsidRDefault="003F3257" w:rsidP="00AD7576">
      <w:pPr>
        <w:numPr>
          <w:ilvl w:val="0"/>
          <w:numId w:val="18"/>
        </w:numPr>
        <w:suppressAutoHyphens w:val="0"/>
        <w:jc w:val="both"/>
        <w:rPr>
          <w:sz w:val="24"/>
          <w:szCs w:val="24"/>
          <w:lang w:eastAsia="pl-PL"/>
        </w:rPr>
      </w:pPr>
      <w:r w:rsidRPr="00DA637D">
        <w:rPr>
          <w:sz w:val="24"/>
          <w:szCs w:val="24"/>
          <w:lang w:eastAsia="pl-PL"/>
        </w:rPr>
        <w:t xml:space="preserve">liczba pokoi 1- osobowych stanowiła  </w:t>
      </w:r>
      <w:r w:rsidR="003449F1" w:rsidRPr="00DA637D">
        <w:rPr>
          <w:sz w:val="24"/>
          <w:szCs w:val="24"/>
          <w:lang w:eastAsia="pl-PL"/>
        </w:rPr>
        <w:t>co najmniej 10%</w:t>
      </w:r>
      <w:r w:rsidRPr="00DA637D">
        <w:rPr>
          <w:sz w:val="24"/>
          <w:szCs w:val="24"/>
          <w:lang w:eastAsia="pl-PL"/>
        </w:rPr>
        <w:t xml:space="preserve"> </w:t>
      </w:r>
      <w:r w:rsidR="00A825B7" w:rsidRPr="00DA637D">
        <w:rPr>
          <w:sz w:val="24"/>
          <w:szCs w:val="24"/>
          <w:lang w:eastAsia="pl-PL"/>
        </w:rPr>
        <w:t xml:space="preserve"> pokoi  w stosunku do</w:t>
      </w:r>
    </w:p>
    <w:p w:rsidR="003F3257" w:rsidRPr="00DA637D" w:rsidRDefault="00A825B7" w:rsidP="00A91327">
      <w:pPr>
        <w:suppressAutoHyphens w:val="0"/>
        <w:ind w:left="1069"/>
        <w:jc w:val="both"/>
        <w:rPr>
          <w:sz w:val="24"/>
          <w:szCs w:val="24"/>
          <w:lang w:eastAsia="pl-PL"/>
        </w:rPr>
      </w:pPr>
      <w:r w:rsidRPr="00DA637D">
        <w:rPr>
          <w:sz w:val="24"/>
          <w:szCs w:val="24"/>
          <w:lang w:eastAsia="pl-PL"/>
        </w:rPr>
        <w:t xml:space="preserve">oferowanej </w:t>
      </w:r>
      <w:r w:rsidR="00E17BFE" w:rsidRPr="00DA637D">
        <w:rPr>
          <w:sz w:val="24"/>
          <w:szCs w:val="24"/>
          <w:lang w:eastAsia="pl-PL"/>
        </w:rPr>
        <w:t xml:space="preserve"> bazy hotelowej</w:t>
      </w:r>
      <w:r w:rsidR="003F3257" w:rsidRPr="00DA637D">
        <w:rPr>
          <w:sz w:val="24"/>
          <w:szCs w:val="24"/>
          <w:lang w:eastAsia="pl-PL"/>
        </w:rPr>
        <w:t>;</w:t>
      </w:r>
    </w:p>
    <w:p w:rsidR="00A91327" w:rsidRPr="00DA637D" w:rsidRDefault="003F3257" w:rsidP="00AD7576">
      <w:pPr>
        <w:numPr>
          <w:ilvl w:val="0"/>
          <w:numId w:val="18"/>
        </w:numPr>
        <w:suppressAutoHyphens w:val="0"/>
        <w:jc w:val="both"/>
        <w:rPr>
          <w:sz w:val="24"/>
          <w:szCs w:val="24"/>
          <w:lang w:eastAsia="pl-PL"/>
        </w:rPr>
      </w:pPr>
      <w:r w:rsidRPr="00DA637D">
        <w:rPr>
          <w:sz w:val="24"/>
          <w:szCs w:val="24"/>
          <w:lang w:eastAsia="pl-PL"/>
        </w:rPr>
        <w:t xml:space="preserve">liczba pokoi 2- osobowych stanowiła  </w:t>
      </w:r>
      <w:r w:rsidR="00E17BFE" w:rsidRPr="00DA637D">
        <w:rPr>
          <w:sz w:val="24"/>
          <w:szCs w:val="24"/>
          <w:lang w:eastAsia="pl-PL"/>
        </w:rPr>
        <w:t>co najmniej 20</w:t>
      </w:r>
      <w:r w:rsidRPr="00DA637D">
        <w:rPr>
          <w:sz w:val="24"/>
          <w:szCs w:val="24"/>
          <w:lang w:eastAsia="pl-PL"/>
        </w:rPr>
        <w:t xml:space="preserve">%  </w:t>
      </w:r>
      <w:r w:rsidR="00E17BFE" w:rsidRPr="00DA637D">
        <w:rPr>
          <w:sz w:val="24"/>
          <w:szCs w:val="24"/>
          <w:lang w:eastAsia="pl-PL"/>
        </w:rPr>
        <w:t>pokoi w stosunku do</w:t>
      </w:r>
    </w:p>
    <w:p w:rsidR="003F3257" w:rsidRPr="00DA637D" w:rsidRDefault="00E17BFE" w:rsidP="00A91327">
      <w:pPr>
        <w:suppressAutoHyphens w:val="0"/>
        <w:ind w:left="1069"/>
        <w:jc w:val="both"/>
        <w:rPr>
          <w:sz w:val="24"/>
          <w:szCs w:val="24"/>
          <w:lang w:eastAsia="pl-PL"/>
        </w:rPr>
      </w:pPr>
      <w:r w:rsidRPr="00DA637D">
        <w:rPr>
          <w:sz w:val="24"/>
          <w:szCs w:val="24"/>
          <w:lang w:eastAsia="pl-PL"/>
        </w:rPr>
        <w:t>oferowanej bazy hotelowej</w:t>
      </w:r>
      <w:r w:rsidR="003F3257" w:rsidRPr="00DA637D">
        <w:rPr>
          <w:sz w:val="24"/>
          <w:szCs w:val="24"/>
          <w:lang w:eastAsia="pl-PL"/>
        </w:rPr>
        <w:t>.</w:t>
      </w:r>
    </w:p>
    <w:p w:rsidR="003F3257" w:rsidRPr="00DA637D" w:rsidRDefault="003F3257" w:rsidP="003F3257">
      <w:pPr>
        <w:suppressAutoHyphens w:val="0"/>
        <w:jc w:val="both"/>
        <w:rPr>
          <w:sz w:val="24"/>
          <w:szCs w:val="24"/>
          <w:lang w:eastAsia="pl-PL"/>
        </w:rPr>
      </w:pPr>
    </w:p>
    <w:p w:rsidR="00FF6CE3" w:rsidRPr="00DA637D" w:rsidRDefault="003F3257" w:rsidP="00AD7576">
      <w:pPr>
        <w:numPr>
          <w:ilvl w:val="0"/>
          <w:numId w:val="17"/>
        </w:numPr>
        <w:suppressAutoHyphens w:val="0"/>
        <w:jc w:val="both"/>
        <w:rPr>
          <w:spacing w:val="6"/>
          <w:sz w:val="24"/>
          <w:szCs w:val="24"/>
          <w:lang w:eastAsia="pl-PL"/>
        </w:rPr>
      </w:pPr>
      <w:r w:rsidRPr="00DA637D">
        <w:rPr>
          <w:spacing w:val="6"/>
          <w:sz w:val="24"/>
          <w:szCs w:val="24"/>
          <w:lang w:eastAsia="pl-PL"/>
        </w:rPr>
        <w:t xml:space="preserve">Wykonawca obowiązany będzie do zakwaterowania skierowanych przez </w:t>
      </w:r>
      <w:r w:rsidR="00C05B9D" w:rsidRPr="00DA637D">
        <w:rPr>
          <w:spacing w:val="6"/>
          <w:sz w:val="24"/>
          <w:szCs w:val="24"/>
          <w:lang w:eastAsia="pl-PL"/>
        </w:rPr>
        <w:t>Z</w:t>
      </w:r>
      <w:r w:rsidRPr="00DA637D">
        <w:rPr>
          <w:spacing w:val="6"/>
          <w:sz w:val="24"/>
          <w:szCs w:val="24"/>
          <w:lang w:eastAsia="pl-PL"/>
        </w:rPr>
        <w:t xml:space="preserve">amawiającego osób, we własnym obiekcie hotelowym położonym </w:t>
      </w:r>
      <w:r w:rsidR="002D52CC" w:rsidRPr="00DA637D">
        <w:rPr>
          <w:spacing w:val="6"/>
          <w:sz w:val="24"/>
          <w:szCs w:val="24"/>
          <w:lang w:eastAsia="pl-PL"/>
        </w:rPr>
        <w:t xml:space="preserve">w Świnoujściu </w:t>
      </w:r>
      <w:r w:rsidRPr="00DA637D">
        <w:rPr>
          <w:spacing w:val="6"/>
          <w:sz w:val="24"/>
          <w:szCs w:val="24"/>
          <w:lang w:eastAsia="pl-PL"/>
        </w:rPr>
        <w:t>w strefie A ochrony uzdrowiskowej i oddalonym</w:t>
      </w:r>
      <w:r w:rsidR="00FF6CE3" w:rsidRPr="00DA637D">
        <w:rPr>
          <w:spacing w:val="6"/>
          <w:sz w:val="24"/>
          <w:szCs w:val="24"/>
          <w:lang w:eastAsia="pl-PL"/>
        </w:rPr>
        <w:t>:</w:t>
      </w:r>
    </w:p>
    <w:p w:rsidR="003F3257" w:rsidRPr="00DA637D" w:rsidRDefault="003F3257" w:rsidP="00AD7576">
      <w:pPr>
        <w:numPr>
          <w:ilvl w:val="0"/>
          <w:numId w:val="14"/>
        </w:numPr>
        <w:suppressAutoHyphens w:val="0"/>
        <w:jc w:val="both"/>
        <w:rPr>
          <w:spacing w:val="6"/>
          <w:sz w:val="24"/>
          <w:szCs w:val="24"/>
          <w:lang w:eastAsia="pl-PL"/>
        </w:rPr>
      </w:pPr>
      <w:r w:rsidRPr="00DA637D">
        <w:rPr>
          <w:spacing w:val="6"/>
          <w:sz w:val="24"/>
          <w:szCs w:val="24"/>
          <w:lang w:eastAsia="pl-PL"/>
        </w:rPr>
        <w:t xml:space="preserve">nie więcej niż 500m od </w:t>
      </w:r>
      <w:r w:rsidR="000B1212" w:rsidRPr="00DA637D">
        <w:rPr>
          <w:spacing w:val="6"/>
          <w:sz w:val="24"/>
          <w:szCs w:val="24"/>
          <w:lang w:eastAsia="pl-PL"/>
        </w:rPr>
        <w:t>baz zabiegowych</w:t>
      </w:r>
      <w:r w:rsidRPr="00DA637D">
        <w:rPr>
          <w:spacing w:val="6"/>
          <w:sz w:val="24"/>
          <w:szCs w:val="24"/>
          <w:lang w:eastAsia="pl-PL"/>
        </w:rPr>
        <w:t xml:space="preserve"> Zamawiającego umiejscowionych</w:t>
      </w:r>
      <w:r w:rsidR="002D52CC" w:rsidRPr="00DA637D">
        <w:rPr>
          <w:spacing w:val="6"/>
          <w:sz w:val="24"/>
          <w:szCs w:val="24"/>
          <w:lang w:eastAsia="pl-PL"/>
        </w:rPr>
        <w:t xml:space="preserve"> w</w:t>
      </w:r>
      <w:r w:rsidRPr="00DA637D">
        <w:rPr>
          <w:spacing w:val="6"/>
          <w:sz w:val="24"/>
          <w:szCs w:val="24"/>
          <w:lang w:eastAsia="pl-PL"/>
        </w:rPr>
        <w:t xml:space="preserve"> przy ul. Powstańców Śląskich 2/4 (Rusałka) lub przy ul. Słowackiego 23 (Bałtyk) </w:t>
      </w:r>
      <w:r w:rsidR="00BB33BD" w:rsidRPr="00DA637D">
        <w:rPr>
          <w:spacing w:val="6"/>
          <w:sz w:val="24"/>
          <w:szCs w:val="24"/>
          <w:lang w:eastAsia="pl-PL"/>
        </w:rPr>
        <w:t xml:space="preserve">lub przy ul. Kasprowicza 12 (Światowid) lub przy ul. </w:t>
      </w:r>
      <w:r w:rsidR="00B5672A" w:rsidRPr="00DA637D">
        <w:rPr>
          <w:spacing w:val="6"/>
          <w:sz w:val="24"/>
          <w:szCs w:val="24"/>
          <w:lang w:eastAsia="pl-PL"/>
        </w:rPr>
        <w:t>Żeromskiego 13 (Admirał I) lub przy ul. Żeromskiego 9 (Bursztyn)</w:t>
      </w:r>
      <w:r w:rsidR="00FF6CE3" w:rsidRPr="00DA637D">
        <w:rPr>
          <w:spacing w:val="6"/>
          <w:sz w:val="24"/>
          <w:szCs w:val="24"/>
          <w:lang w:eastAsia="pl-PL"/>
        </w:rPr>
        <w:t>,</w:t>
      </w:r>
    </w:p>
    <w:p w:rsidR="00FF6CE3" w:rsidRPr="00DA637D" w:rsidRDefault="00FF6CE3" w:rsidP="00AD7576">
      <w:pPr>
        <w:numPr>
          <w:ilvl w:val="0"/>
          <w:numId w:val="14"/>
        </w:numPr>
        <w:suppressAutoHyphens w:val="0"/>
        <w:jc w:val="both"/>
        <w:rPr>
          <w:spacing w:val="6"/>
          <w:sz w:val="24"/>
          <w:szCs w:val="24"/>
          <w:lang w:eastAsia="pl-PL"/>
        </w:rPr>
      </w:pPr>
      <w:r w:rsidRPr="00DA637D">
        <w:rPr>
          <w:spacing w:val="6"/>
          <w:sz w:val="24"/>
          <w:szCs w:val="24"/>
          <w:lang w:eastAsia="pl-PL"/>
        </w:rPr>
        <w:t xml:space="preserve">nie więcej niż 200m od </w:t>
      </w:r>
      <w:r w:rsidR="000E61B7" w:rsidRPr="00DA637D">
        <w:rPr>
          <w:spacing w:val="6"/>
          <w:sz w:val="24"/>
          <w:szCs w:val="24"/>
          <w:lang w:eastAsia="pl-PL"/>
        </w:rPr>
        <w:t xml:space="preserve">restauracji </w:t>
      </w:r>
      <w:r w:rsidRPr="00DA637D">
        <w:rPr>
          <w:spacing w:val="6"/>
          <w:sz w:val="24"/>
          <w:szCs w:val="24"/>
          <w:lang w:eastAsia="pl-PL"/>
        </w:rPr>
        <w:t>Zamawiającego umiejscowionych przy ul.</w:t>
      </w:r>
      <w:r w:rsidR="002D52CC" w:rsidRPr="00DA637D">
        <w:rPr>
          <w:spacing w:val="6"/>
          <w:sz w:val="24"/>
          <w:szCs w:val="24"/>
          <w:lang w:eastAsia="pl-PL"/>
        </w:rPr>
        <w:t xml:space="preserve"> Żeromskiego</w:t>
      </w:r>
      <w:r w:rsidR="00971920" w:rsidRPr="00DA637D">
        <w:rPr>
          <w:spacing w:val="6"/>
          <w:sz w:val="24"/>
          <w:szCs w:val="24"/>
          <w:lang w:eastAsia="pl-PL"/>
        </w:rPr>
        <w:t xml:space="preserve"> 8</w:t>
      </w:r>
      <w:r w:rsidRPr="00DA637D">
        <w:rPr>
          <w:spacing w:val="6"/>
          <w:sz w:val="24"/>
          <w:szCs w:val="24"/>
          <w:lang w:eastAsia="pl-PL"/>
        </w:rPr>
        <w:t xml:space="preserve"> </w:t>
      </w:r>
      <w:r w:rsidR="00971920" w:rsidRPr="00DA637D">
        <w:rPr>
          <w:spacing w:val="6"/>
          <w:sz w:val="24"/>
          <w:szCs w:val="24"/>
          <w:lang w:eastAsia="pl-PL"/>
        </w:rPr>
        <w:t xml:space="preserve">lub 9 </w:t>
      </w:r>
      <w:r w:rsidRPr="00DA637D">
        <w:rPr>
          <w:spacing w:val="6"/>
          <w:sz w:val="24"/>
          <w:szCs w:val="24"/>
          <w:lang w:eastAsia="pl-PL"/>
        </w:rPr>
        <w:t>lub</w:t>
      </w:r>
      <w:r w:rsidR="00971920" w:rsidRPr="00DA637D">
        <w:rPr>
          <w:spacing w:val="6"/>
          <w:sz w:val="24"/>
          <w:szCs w:val="24"/>
          <w:lang w:eastAsia="pl-PL"/>
        </w:rPr>
        <w:t xml:space="preserve"> 13</w:t>
      </w:r>
      <w:r w:rsidR="00793C51" w:rsidRPr="00DA637D">
        <w:rPr>
          <w:spacing w:val="6"/>
          <w:sz w:val="24"/>
          <w:szCs w:val="24"/>
          <w:lang w:eastAsia="pl-PL"/>
        </w:rPr>
        <w:t xml:space="preserve"> (dotyczy Wykonawców, którzy</w:t>
      </w:r>
      <w:r w:rsidR="00A45B8E" w:rsidRPr="00DA637D">
        <w:rPr>
          <w:spacing w:val="6"/>
          <w:sz w:val="24"/>
          <w:szCs w:val="24"/>
          <w:lang w:eastAsia="pl-PL"/>
        </w:rPr>
        <w:t xml:space="preserve"> </w:t>
      </w:r>
      <w:r w:rsidR="00DA637D" w:rsidRPr="00DA637D">
        <w:rPr>
          <w:spacing w:val="6"/>
          <w:sz w:val="24"/>
          <w:szCs w:val="24"/>
          <w:lang w:eastAsia="pl-PL"/>
        </w:rPr>
        <w:t>nie posiadają zaplecza gastronomicznego</w:t>
      </w:r>
      <w:r w:rsidR="00A45B8E" w:rsidRPr="00DA637D">
        <w:rPr>
          <w:spacing w:val="6"/>
          <w:sz w:val="24"/>
          <w:szCs w:val="24"/>
          <w:lang w:eastAsia="pl-PL"/>
        </w:rPr>
        <w:t>).</w:t>
      </w:r>
    </w:p>
    <w:p w:rsidR="003F3257" w:rsidRPr="00B83717" w:rsidRDefault="003F3257" w:rsidP="003F3257">
      <w:pPr>
        <w:suppressAutoHyphens w:val="0"/>
        <w:jc w:val="both"/>
        <w:rPr>
          <w:spacing w:val="6"/>
          <w:sz w:val="24"/>
          <w:szCs w:val="24"/>
          <w:highlight w:val="yellow"/>
          <w:lang w:eastAsia="pl-PL"/>
        </w:rPr>
      </w:pPr>
    </w:p>
    <w:p w:rsidR="003F3257" w:rsidRPr="00DA637D" w:rsidRDefault="000B1212" w:rsidP="003F3257">
      <w:pPr>
        <w:suppressAutoHyphens w:val="0"/>
        <w:jc w:val="both"/>
        <w:rPr>
          <w:spacing w:val="6"/>
          <w:sz w:val="24"/>
          <w:szCs w:val="24"/>
          <w:lang w:eastAsia="pl-PL"/>
        </w:rPr>
      </w:pPr>
      <w:r w:rsidRPr="009A336F">
        <w:rPr>
          <w:spacing w:val="6"/>
          <w:sz w:val="24"/>
          <w:szCs w:val="24"/>
          <w:lang w:eastAsia="pl-PL"/>
        </w:rPr>
        <w:t>4.3.2.</w:t>
      </w:r>
      <w:r w:rsidR="003F3257" w:rsidRPr="009A336F">
        <w:rPr>
          <w:spacing w:val="6"/>
          <w:sz w:val="24"/>
          <w:szCs w:val="24"/>
          <w:lang w:eastAsia="pl-PL"/>
        </w:rPr>
        <w:t xml:space="preserve"> Harmonogram określający planowane terminy zakwaterowań kierowanych przez</w:t>
      </w:r>
      <w:r w:rsidR="003F3257" w:rsidRPr="00DA637D">
        <w:rPr>
          <w:spacing w:val="6"/>
          <w:sz w:val="24"/>
          <w:szCs w:val="24"/>
          <w:lang w:eastAsia="pl-PL"/>
        </w:rPr>
        <w:t xml:space="preserve"> Zamawiającego kuracjuszy zostanie uzgodniony z Wykonawcą wyłonionym                               w niniejszym postępowaniu. Ostateczny harmonogram zostanie uzgodniony po podpisaniu przez Zamawiającego umowy z Narodowym Funduszem Zdrowia na rok 201</w:t>
      </w:r>
      <w:r w:rsidR="00B83717" w:rsidRPr="00DA637D">
        <w:rPr>
          <w:spacing w:val="6"/>
          <w:sz w:val="24"/>
          <w:szCs w:val="24"/>
          <w:lang w:eastAsia="pl-PL"/>
        </w:rPr>
        <w:t>9</w:t>
      </w:r>
      <w:r w:rsidR="003F3257" w:rsidRPr="00DA637D">
        <w:rPr>
          <w:spacing w:val="6"/>
          <w:sz w:val="24"/>
          <w:szCs w:val="24"/>
          <w:lang w:eastAsia="pl-PL"/>
        </w:rPr>
        <w:t xml:space="preserve">. </w:t>
      </w:r>
    </w:p>
    <w:p w:rsidR="003F3257" w:rsidRPr="00DA637D" w:rsidRDefault="003F3257" w:rsidP="003F3257">
      <w:pPr>
        <w:suppressAutoHyphens w:val="0"/>
        <w:jc w:val="both"/>
        <w:rPr>
          <w:spacing w:val="6"/>
          <w:sz w:val="24"/>
          <w:szCs w:val="24"/>
          <w:lang w:eastAsia="pl-PL"/>
        </w:rPr>
      </w:pPr>
    </w:p>
    <w:p w:rsidR="003F3257" w:rsidRPr="00DA637D" w:rsidRDefault="000B1212" w:rsidP="003F3257">
      <w:pPr>
        <w:suppressAutoHyphens w:val="0"/>
        <w:jc w:val="both"/>
        <w:rPr>
          <w:spacing w:val="6"/>
          <w:sz w:val="24"/>
          <w:szCs w:val="24"/>
          <w:u w:val="single"/>
          <w:lang w:eastAsia="pl-PL"/>
        </w:rPr>
      </w:pPr>
      <w:r w:rsidRPr="00DA637D">
        <w:rPr>
          <w:spacing w:val="6"/>
          <w:sz w:val="24"/>
          <w:szCs w:val="24"/>
          <w:u w:val="single"/>
          <w:lang w:eastAsia="pl-PL"/>
        </w:rPr>
        <w:t>4.4</w:t>
      </w:r>
      <w:r w:rsidR="003F3257" w:rsidRPr="00DA637D">
        <w:rPr>
          <w:spacing w:val="6"/>
          <w:sz w:val="24"/>
          <w:szCs w:val="24"/>
          <w:u w:val="single"/>
          <w:lang w:eastAsia="pl-PL"/>
        </w:rPr>
        <w:t>. Dodatkowe obowiązki Wykonawcy.</w:t>
      </w:r>
    </w:p>
    <w:p w:rsidR="003F3257" w:rsidRPr="00DA637D" w:rsidRDefault="003F3257" w:rsidP="003F3257">
      <w:pPr>
        <w:suppressAutoHyphens w:val="0"/>
        <w:jc w:val="both"/>
        <w:rPr>
          <w:spacing w:val="6"/>
          <w:sz w:val="24"/>
          <w:szCs w:val="24"/>
          <w:lang w:eastAsia="pl-PL"/>
        </w:rPr>
      </w:pPr>
    </w:p>
    <w:p w:rsidR="003F3257" w:rsidRPr="00647319" w:rsidRDefault="000B1212" w:rsidP="003F3257">
      <w:pPr>
        <w:suppressAutoHyphens w:val="0"/>
        <w:jc w:val="both"/>
        <w:rPr>
          <w:spacing w:val="6"/>
          <w:sz w:val="24"/>
          <w:szCs w:val="24"/>
          <w:lang w:eastAsia="pl-PL"/>
        </w:rPr>
      </w:pPr>
      <w:r w:rsidRPr="00DA637D">
        <w:rPr>
          <w:spacing w:val="6"/>
          <w:sz w:val="24"/>
          <w:szCs w:val="24"/>
          <w:lang w:eastAsia="pl-PL"/>
        </w:rPr>
        <w:t>4.4</w:t>
      </w:r>
      <w:r w:rsidR="003F3257" w:rsidRPr="00DA637D">
        <w:rPr>
          <w:spacing w:val="6"/>
          <w:sz w:val="24"/>
          <w:szCs w:val="24"/>
          <w:lang w:eastAsia="pl-PL"/>
        </w:rPr>
        <w:t>.1. Wykonawca obowiązany będzie zapewnić dla Zamawiającego pomieszczenia na gabinety (lekarski, pielęgniarski</w:t>
      </w:r>
      <w:r w:rsidR="00CA3E5C" w:rsidRPr="00DA637D">
        <w:rPr>
          <w:spacing w:val="6"/>
          <w:sz w:val="24"/>
          <w:szCs w:val="24"/>
          <w:lang w:eastAsia="pl-PL"/>
        </w:rPr>
        <w:t>). Preferowane są dodatkowe pomieszczenia:</w:t>
      </w:r>
      <w:r w:rsidR="003F3257" w:rsidRPr="00DA637D">
        <w:rPr>
          <w:spacing w:val="6"/>
          <w:sz w:val="24"/>
          <w:szCs w:val="24"/>
          <w:lang w:eastAsia="pl-PL"/>
        </w:rPr>
        <w:t xml:space="preserve"> administracyjny oraz zabiegowy</w:t>
      </w:r>
      <w:r w:rsidR="00766A55" w:rsidRPr="00DA637D">
        <w:rPr>
          <w:spacing w:val="6"/>
          <w:sz w:val="24"/>
          <w:szCs w:val="24"/>
          <w:lang w:eastAsia="pl-PL"/>
        </w:rPr>
        <w:t>,</w:t>
      </w:r>
      <w:r w:rsidR="003F3257" w:rsidRPr="00DA637D">
        <w:rPr>
          <w:spacing w:val="6"/>
          <w:sz w:val="24"/>
          <w:szCs w:val="24"/>
          <w:lang w:eastAsia="pl-PL"/>
        </w:rPr>
        <w:t xml:space="preserve"> w którym wykonywane będą inhalacj</w:t>
      </w:r>
      <w:r w:rsidR="00766A55" w:rsidRPr="00DA637D">
        <w:rPr>
          <w:spacing w:val="6"/>
          <w:sz w:val="24"/>
          <w:szCs w:val="24"/>
          <w:lang w:eastAsia="pl-PL"/>
        </w:rPr>
        <w:t>e</w:t>
      </w:r>
      <w:r w:rsidR="003F3257" w:rsidRPr="00DA637D">
        <w:rPr>
          <w:spacing w:val="6"/>
          <w:sz w:val="24"/>
          <w:szCs w:val="24"/>
          <w:lang w:eastAsia="pl-PL"/>
        </w:rPr>
        <w:t xml:space="preserve">, dopuszcza się </w:t>
      </w:r>
      <w:r w:rsidR="003F3257" w:rsidRPr="00647319">
        <w:rPr>
          <w:spacing w:val="6"/>
          <w:sz w:val="24"/>
          <w:szCs w:val="24"/>
          <w:lang w:eastAsia="pl-PL"/>
        </w:rPr>
        <w:lastRenderedPageBreak/>
        <w:t>możliwość wykonywania inhalacji w gabinecie pielęgniarek. Wymagane jest aby w/w pomieszczeń zlokalizowane były na jednym poziomie i spełniały wymagania sanitarno – higieniczne w zakresie gabinetów, w których wykonywane są świadczenia zdrowotne.</w:t>
      </w:r>
    </w:p>
    <w:p w:rsidR="003F3257" w:rsidRPr="00647319" w:rsidRDefault="003F3257" w:rsidP="003F3257">
      <w:pPr>
        <w:suppressAutoHyphens w:val="0"/>
        <w:jc w:val="both"/>
        <w:rPr>
          <w:sz w:val="24"/>
          <w:szCs w:val="24"/>
          <w:lang w:eastAsia="pl-PL"/>
        </w:rPr>
      </w:pPr>
    </w:p>
    <w:p w:rsidR="003F3257" w:rsidRPr="00647319" w:rsidRDefault="003F3257" w:rsidP="003F3257">
      <w:pPr>
        <w:suppressAutoHyphens w:val="0"/>
        <w:jc w:val="both"/>
        <w:rPr>
          <w:sz w:val="24"/>
          <w:szCs w:val="24"/>
          <w:lang w:eastAsia="pl-PL"/>
        </w:rPr>
      </w:pPr>
      <w:r w:rsidRPr="00647319">
        <w:rPr>
          <w:sz w:val="24"/>
          <w:szCs w:val="24"/>
          <w:lang w:eastAsia="pl-PL"/>
        </w:rPr>
        <w:t>4</w:t>
      </w:r>
      <w:r w:rsidR="000B1212" w:rsidRPr="00647319">
        <w:rPr>
          <w:sz w:val="24"/>
          <w:szCs w:val="24"/>
          <w:lang w:eastAsia="pl-PL"/>
        </w:rPr>
        <w:t>.4.2</w:t>
      </w:r>
      <w:r w:rsidRPr="00647319">
        <w:rPr>
          <w:sz w:val="24"/>
          <w:szCs w:val="24"/>
          <w:lang w:eastAsia="pl-PL"/>
        </w:rPr>
        <w:t xml:space="preserve">. Ilość poszczególnych usług </w:t>
      </w:r>
      <w:r w:rsidR="00DC1E4A" w:rsidRPr="00647319">
        <w:rPr>
          <w:sz w:val="24"/>
          <w:szCs w:val="24"/>
          <w:lang w:eastAsia="pl-PL"/>
        </w:rPr>
        <w:t xml:space="preserve">planowana </w:t>
      </w:r>
      <w:r w:rsidRPr="00647319">
        <w:rPr>
          <w:sz w:val="24"/>
          <w:szCs w:val="24"/>
          <w:lang w:eastAsia="pl-PL"/>
        </w:rPr>
        <w:t>do wykonania w ramach zamówienia uzależniona jest od ilości usług wykupionych przez Narodowy Fundusz Zdrowia w danym obiekcie.</w:t>
      </w:r>
    </w:p>
    <w:p w:rsidR="003F3257" w:rsidRPr="00647319" w:rsidRDefault="003F3257" w:rsidP="003F3257">
      <w:pPr>
        <w:suppressAutoHyphens w:val="0"/>
        <w:jc w:val="both"/>
        <w:rPr>
          <w:sz w:val="24"/>
          <w:szCs w:val="24"/>
          <w:lang w:eastAsia="pl-PL"/>
        </w:rPr>
      </w:pPr>
      <w:r w:rsidRPr="00647319">
        <w:rPr>
          <w:sz w:val="24"/>
          <w:szCs w:val="24"/>
          <w:lang w:eastAsia="pl-PL"/>
        </w:rPr>
        <w:t xml:space="preserve">4.1. </w:t>
      </w:r>
      <w:r w:rsidR="00D434FD" w:rsidRPr="00647319">
        <w:rPr>
          <w:sz w:val="24"/>
          <w:szCs w:val="24"/>
          <w:lang w:eastAsia="pl-PL"/>
        </w:rPr>
        <w:t>Preferowana m</w:t>
      </w:r>
      <w:r w:rsidRPr="00647319">
        <w:rPr>
          <w:sz w:val="24"/>
          <w:szCs w:val="24"/>
          <w:lang w:eastAsia="pl-PL"/>
        </w:rPr>
        <w:t>inimalna ilość usług hotelowych do wykonania w ramach zamówienia – zakwaterowanie dla 70 k</w:t>
      </w:r>
      <w:r w:rsidR="00647319">
        <w:rPr>
          <w:sz w:val="24"/>
          <w:szCs w:val="24"/>
          <w:lang w:eastAsia="pl-PL"/>
        </w:rPr>
        <w:t xml:space="preserve">uracjuszy w turnusie 21-dniowym oraz zachowanie zasady ciągłości i proporcjonalności </w:t>
      </w:r>
      <w:r w:rsidR="00BC7707">
        <w:rPr>
          <w:sz w:val="24"/>
          <w:szCs w:val="24"/>
          <w:lang w:eastAsia="pl-PL"/>
        </w:rPr>
        <w:t xml:space="preserve"> ilości miejsc </w:t>
      </w:r>
      <w:r w:rsidR="00647319">
        <w:rPr>
          <w:sz w:val="24"/>
          <w:szCs w:val="24"/>
          <w:lang w:eastAsia="pl-PL"/>
        </w:rPr>
        <w:t>w ciągu roku.</w:t>
      </w:r>
    </w:p>
    <w:p w:rsidR="003F3257" w:rsidRPr="00B83717" w:rsidRDefault="003F3257" w:rsidP="003F3257">
      <w:pPr>
        <w:suppressAutoHyphens w:val="0"/>
        <w:jc w:val="both"/>
        <w:rPr>
          <w:sz w:val="24"/>
          <w:szCs w:val="24"/>
          <w:highlight w:val="yellow"/>
          <w:lang w:eastAsia="pl-PL"/>
        </w:rPr>
      </w:pPr>
    </w:p>
    <w:p w:rsidR="003F3257" w:rsidRPr="00BC7707" w:rsidRDefault="000B1212" w:rsidP="003F3257">
      <w:pPr>
        <w:suppressAutoHyphens w:val="0"/>
        <w:jc w:val="both"/>
        <w:rPr>
          <w:spacing w:val="6"/>
          <w:sz w:val="24"/>
          <w:szCs w:val="24"/>
          <w:lang w:eastAsia="pl-PL"/>
        </w:rPr>
      </w:pPr>
      <w:r w:rsidRPr="00BC7707">
        <w:rPr>
          <w:spacing w:val="6"/>
          <w:sz w:val="24"/>
          <w:szCs w:val="24"/>
          <w:lang w:eastAsia="pl-PL"/>
        </w:rPr>
        <w:t>4.4.3</w:t>
      </w:r>
      <w:r w:rsidR="003F3257" w:rsidRPr="00BC7707">
        <w:rPr>
          <w:spacing w:val="6"/>
          <w:sz w:val="24"/>
          <w:szCs w:val="24"/>
          <w:lang w:eastAsia="pl-PL"/>
        </w:rPr>
        <w:t xml:space="preserve">. Harmonogram określający proponowane przez Wykonawcę terminy zakwaterowań </w:t>
      </w:r>
    </w:p>
    <w:p w:rsidR="003F3257" w:rsidRPr="00BC7707" w:rsidRDefault="003F3257" w:rsidP="003F3257">
      <w:pPr>
        <w:suppressAutoHyphens w:val="0"/>
        <w:jc w:val="both"/>
        <w:rPr>
          <w:spacing w:val="6"/>
          <w:sz w:val="24"/>
          <w:szCs w:val="24"/>
          <w:lang w:eastAsia="pl-PL"/>
        </w:rPr>
      </w:pPr>
      <w:r w:rsidRPr="00BC7707">
        <w:rPr>
          <w:spacing w:val="6"/>
          <w:sz w:val="24"/>
          <w:szCs w:val="24"/>
          <w:lang w:eastAsia="pl-PL"/>
        </w:rPr>
        <w:t>zostaną uzgodnione z Wykonawcą wyłonionym w niniejszym postępowaniu.</w:t>
      </w:r>
    </w:p>
    <w:p w:rsidR="003F3257" w:rsidRPr="00BC7707" w:rsidRDefault="003F3257" w:rsidP="003F3257">
      <w:pPr>
        <w:suppressAutoHyphens w:val="0"/>
        <w:jc w:val="both"/>
        <w:rPr>
          <w:sz w:val="24"/>
          <w:szCs w:val="24"/>
          <w:lang w:eastAsia="pl-PL"/>
        </w:rPr>
      </w:pPr>
    </w:p>
    <w:p w:rsidR="003F3257" w:rsidRPr="00BC7707" w:rsidRDefault="000B1212" w:rsidP="003F3257">
      <w:pPr>
        <w:suppressAutoHyphens w:val="0"/>
        <w:jc w:val="both"/>
        <w:rPr>
          <w:sz w:val="24"/>
          <w:szCs w:val="24"/>
          <w:lang w:eastAsia="pl-PL"/>
        </w:rPr>
      </w:pPr>
      <w:r w:rsidRPr="00BC7707">
        <w:rPr>
          <w:sz w:val="24"/>
          <w:szCs w:val="24"/>
          <w:lang w:eastAsia="pl-PL"/>
        </w:rPr>
        <w:t>4.4.4</w:t>
      </w:r>
      <w:r w:rsidR="003F3257" w:rsidRPr="00BC7707">
        <w:rPr>
          <w:sz w:val="24"/>
          <w:szCs w:val="24"/>
          <w:lang w:eastAsia="pl-PL"/>
        </w:rPr>
        <w:t>. Ilość szacowanych poszczególnych usług do wykonania w ramach zamówienia może ulec zmniejszeniu z powodu zaistnienia nieprzewidzianych okoliczności niezależnych                            od Zamawiającego.</w:t>
      </w:r>
    </w:p>
    <w:p w:rsidR="003F3257" w:rsidRPr="00BC7707" w:rsidRDefault="003F3257" w:rsidP="0081289F">
      <w:pPr>
        <w:widowControl w:val="0"/>
        <w:shd w:val="clear" w:color="auto" w:fill="FFFFFF"/>
        <w:tabs>
          <w:tab w:val="left" w:pos="1440"/>
        </w:tabs>
        <w:suppressAutoHyphens w:val="0"/>
        <w:autoSpaceDE w:val="0"/>
        <w:autoSpaceDN w:val="0"/>
        <w:adjustRightInd w:val="0"/>
        <w:rPr>
          <w:b/>
          <w:color w:val="000000"/>
          <w:spacing w:val="-9"/>
          <w:sz w:val="24"/>
          <w:szCs w:val="24"/>
          <w:lang w:eastAsia="pl-PL"/>
        </w:rPr>
      </w:pPr>
    </w:p>
    <w:p w:rsidR="0081289F" w:rsidRPr="004F05BC" w:rsidRDefault="000B1212" w:rsidP="0081289F">
      <w:pPr>
        <w:widowControl w:val="0"/>
        <w:shd w:val="clear" w:color="auto" w:fill="FFFFFF"/>
        <w:tabs>
          <w:tab w:val="left" w:pos="1440"/>
        </w:tabs>
        <w:suppressAutoHyphens w:val="0"/>
        <w:autoSpaceDE w:val="0"/>
        <w:autoSpaceDN w:val="0"/>
        <w:adjustRightInd w:val="0"/>
        <w:rPr>
          <w:spacing w:val="-9"/>
          <w:sz w:val="24"/>
          <w:szCs w:val="24"/>
          <w:lang w:eastAsia="pl-PL"/>
        </w:rPr>
      </w:pPr>
      <w:r w:rsidRPr="009A336F">
        <w:rPr>
          <w:spacing w:val="-9"/>
          <w:sz w:val="24"/>
          <w:szCs w:val="24"/>
          <w:lang w:eastAsia="pl-PL"/>
        </w:rPr>
        <w:t>4.4.5</w:t>
      </w:r>
      <w:r w:rsidR="0081289F" w:rsidRPr="009A336F">
        <w:rPr>
          <w:spacing w:val="-9"/>
          <w:sz w:val="24"/>
          <w:szCs w:val="24"/>
          <w:lang w:eastAsia="pl-PL"/>
        </w:rPr>
        <w:t xml:space="preserve">. </w:t>
      </w:r>
      <w:r w:rsidR="0081289F" w:rsidRPr="009A336F">
        <w:rPr>
          <w:b/>
          <w:spacing w:val="-9"/>
          <w:sz w:val="24"/>
          <w:szCs w:val="24"/>
          <w:lang w:eastAsia="pl-PL"/>
        </w:rPr>
        <w:t xml:space="preserve"> </w:t>
      </w:r>
      <w:r w:rsidR="0081289F" w:rsidRPr="009A336F">
        <w:rPr>
          <w:spacing w:val="-9"/>
          <w:sz w:val="24"/>
          <w:szCs w:val="24"/>
          <w:lang w:eastAsia="pl-PL"/>
        </w:rPr>
        <w:t>Zamawiający wymaga, zgodnie z art. 29 ust. 3a ustawy Pzp, aby Wykonawca  zatrudniał osoby, realizujące przedmiot zamówienia publicznego, na podstawie umowy o pracę.</w:t>
      </w:r>
      <w:r w:rsidR="0081289F" w:rsidRPr="004F05BC">
        <w:rPr>
          <w:spacing w:val="-9"/>
          <w:sz w:val="24"/>
          <w:szCs w:val="24"/>
          <w:lang w:eastAsia="pl-PL"/>
        </w:rPr>
        <w:t xml:space="preserve"> </w:t>
      </w:r>
    </w:p>
    <w:p w:rsidR="0081289F" w:rsidRPr="004F05BC" w:rsidRDefault="0081289F" w:rsidP="0081289F">
      <w:pPr>
        <w:pStyle w:val="Tekstpodstawowy"/>
        <w:jc w:val="both"/>
        <w:rPr>
          <w:szCs w:val="24"/>
        </w:rPr>
      </w:pPr>
    </w:p>
    <w:p w:rsidR="00021ECE" w:rsidRPr="004F05BC" w:rsidRDefault="00021ECE" w:rsidP="00021ECE">
      <w:pPr>
        <w:pStyle w:val="Tekstpodstawowy"/>
        <w:jc w:val="both"/>
        <w:rPr>
          <w:szCs w:val="24"/>
        </w:rPr>
      </w:pPr>
    </w:p>
    <w:p w:rsidR="00021ECE" w:rsidRDefault="000B1212" w:rsidP="00021ECE">
      <w:pPr>
        <w:pStyle w:val="Tekstpodstawowy"/>
        <w:jc w:val="both"/>
        <w:rPr>
          <w:b/>
          <w:szCs w:val="24"/>
        </w:rPr>
      </w:pPr>
      <w:r>
        <w:rPr>
          <w:b/>
          <w:szCs w:val="24"/>
        </w:rPr>
        <w:t>V</w:t>
      </w:r>
      <w:r w:rsidR="00021ECE">
        <w:rPr>
          <w:b/>
          <w:szCs w:val="24"/>
        </w:rPr>
        <w:t xml:space="preserve">. TERMIN WYKONANIA ZAMÓWIENIA: </w:t>
      </w:r>
    </w:p>
    <w:p w:rsidR="00D27071" w:rsidRDefault="00D27071" w:rsidP="00021ECE">
      <w:pPr>
        <w:pStyle w:val="Tekstpodstawowy"/>
        <w:jc w:val="both"/>
        <w:rPr>
          <w:b/>
          <w:szCs w:val="24"/>
        </w:rPr>
      </w:pPr>
    </w:p>
    <w:p w:rsidR="00921E2C" w:rsidRPr="00921E2C" w:rsidRDefault="009A336F" w:rsidP="00021ECE">
      <w:pPr>
        <w:pStyle w:val="Tekstpodstawowy"/>
        <w:jc w:val="both"/>
        <w:rPr>
          <w:szCs w:val="24"/>
        </w:rPr>
      </w:pPr>
      <w:r>
        <w:rPr>
          <w:szCs w:val="24"/>
        </w:rPr>
        <w:t xml:space="preserve">Od dnia 01.01.2019 r. do dnia 31.12.2019 r. </w:t>
      </w:r>
    </w:p>
    <w:p w:rsidR="000A1A7B" w:rsidRDefault="000A1A7B">
      <w:pPr>
        <w:pStyle w:val="Tekstpodstawowy"/>
        <w:jc w:val="both"/>
      </w:pPr>
    </w:p>
    <w:p w:rsidR="00D8278D" w:rsidRPr="00D8278D" w:rsidRDefault="000A1A7B" w:rsidP="00D8278D">
      <w:pPr>
        <w:pStyle w:val="Nagwek3"/>
        <w:numPr>
          <w:ilvl w:val="0"/>
          <w:numId w:val="0"/>
        </w:numPr>
        <w:autoSpaceDE w:val="0"/>
        <w:ind w:left="720" w:hanging="720"/>
        <w:jc w:val="both"/>
        <w:rPr>
          <w:rFonts w:ascii="TimesNewRomanPSMT" w:hAnsi="TimesNewRomanPSMT" w:cs="TimesNewRomanPSMT"/>
          <w:szCs w:val="24"/>
        </w:rPr>
      </w:pPr>
      <w:r w:rsidRPr="00D8278D">
        <w:rPr>
          <w:b/>
          <w:szCs w:val="24"/>
        </w:rPr>
        <w:t>V</w:t>
      </w:r>
      <w:r w:rsidR="000B1212">
        <w:rPr>
          <w:b/>
          <w:szCs w:val="24"/>
        </w:rPr>
        <w:t>I</w:t>
      </w:r>
      <w:r w:rsidRPr="00D8278D">
        <w:rPr>
          <w:b/>
          <w:szCs w:val="24"/>
        </w:rPr>
        <w:t xml:space="preserve">. WARUNKI UDZIAŁU W POSTĘPOWANIU </w:t>
      </w:r>
    </w:p>
    <w:p w:rsidR="00295C16" w:rsidRDefault="00295C16">
      <w:pPr>
        <w:spacing w:line="269" w:lineRule="exact"/>
        <w:jc w:val="both"/>
        <w:rPr>
          <w:b/>
          <w:bCs/>
          <w:sz w:val="24"/>
          <w:szCs w:val="24"/>
        </w:rPr>
      </w:pPr>
    </w:p>
    <w:p w:rsidR="001656F8" w:rsidRDefault="00295C16">
      <w:pPr>
        <w:spacing w:line="269" w:lineRule="exact"/>
        <w:jc w:val="both"/>
        <w:rPr>
          <w:b/>
          <w:bCs/>
          <w:sz w:val="24"/>
          <w:szCs w:val="24"/>
        </w:rPr>
      </w:pPr>
      <w:r w:rsidRPr="003F7A44">
        <w:rPr>
          <w:b/>
          <w:bCs/>
          <w:sz w:val="24"/>
          <w:szCs w:val="24"/>
        </w:rPr>
        <w:t>O udzielenie zamówienia mogą ubiegać się Wykonawcy, którzy</w:t>
      </w:r>
      <w:r w:rsidR="001656F8">
        <w:rPr>
          <w:b/>
          <w:bCs/>
          <w:sz w:val="24"/>
          <w:szCs w:val="24"/>
        </w:rPr>
        <w:t>:</w:t>
      </w:r>
    </w:p>
    <w:p w:rsidR="001656F8" w:rsidRDefault="001656F8">
      <w:pPr>
        <w:spacing w:line="269" w:lineRule="exact"/>
        <w:jc w:val="both"/>
        <w:rPr>
          <w:b/>
          <w:bCs/>
          <w:sz w:val="24"/>
          <w:szCs w:val="24"/>
        </w:rPr>
      </w:pPr>
      <w:r>
        <w:rPr>
          <w:b/>
          <w:bCs/>
          <w:sz w:val="24"/>
          <w:szCs w:val="24"/>
        </w:rPr>
        <w:t>- nie podlegają wykluczeniu,</w:t>
      </w:r>
    </w:p>
    <w:p w:rsidR="00431938" w:rsidRDefault="001656F8">
      <w:pPr>
        <w:spacing w:line="269" w:lineRule="exact"/>
        <w:jc w:val="both"/>
        <w:rPr>
          <w:b/>
          <w:bCs/>
          <w:sz w:val="24"/>
          <w:szCs w:val="24"/>
        </w:rPr>
      </w:pPr>
      <w:r>
        <w:rPr>
          <w:b/>
          <w:bCs/>
          <w:sz w:val="24"/>
          <w:szCs w:val="24"/>
        </w:rPr>
        <w:t>-</w:t>
      </w:r>
      <w:r w:rsidR="00295C16" w:rsidRPr="003F7A44">
        <w:rPr>
          <w:b/>
          <w:bCs/>
          <w:sz w:val="24"/>
          <w:szCs w:val="24"/>
        </w:rPr>
        <w:t xml:space="preserve"> spełniają warunki udziału w postępowaniu, określone przez zamawiającego, dotyczące:</w:t>
      </w:r>
    </w:p>
    <w:p w:rsidR="003F7A44" w:rsidRPr="003F7A44" w:rsidRDefault="003F7A44">
      <w:pPr>
        <w:spacing w:line="269" w:lineRule="exact"/>
        <w:jc w:val="both"/>
        <w:rPr>
          <w:b/>
          <w:bCs/>
          <w:sz w:val="24"/>
          <w:szCs w:val="24"/>
        </w:rPr>
      </w:pPr>
    </w:p>
    <w:p w:rsidR="00B31A06" w:rsidRDefault="00295C16" w:rsidP="00AD7576">
      <w:pPr>
        <w:pStyle w:val="Nagwek2"/>
        <w:numPr>
          <w:ilvl w:val="0"/>
          <w:numId w:val="15"/>
        </w:numPr>
        <w:rPr>
          <w:b/>
          <w:bCs/>
          <w:lang w:eastAsia="pl-PL"/>
        </w:rPr>
      </w:pPr>
      <w:r w:rsidRPr="00295C16">
        <w:rPr>
          <w:bCs/>
          <w:color w:val="000000"/>
          <w:lang w:eastAsia="pl-PL"/>
        </w:rPr>
        <w:t>kompetencji lub uprawnień do prowadzenia określonej dział</w:t>
      </w:r>
      <w:r w:rsidR="003F7A44">
        <w:rPr>
          <w:bCs/>
          <w:color w:val="000000"/>
          <w:lang w:eastAsia="pl-PL"/>
        </w:rPr>
        <w:t xml:space="preserve">alności zawodowej, o ile wynika </w:t>
      </w:r>
      <w:r w:rsidRPr="00295C16">
        <w:rPr>
          <w:bCs/>
          <w:color w:val="000000"/>
          <w:lang w:eastAsia="pl-PL"/>
        </w:rPr>
        <w:t>to z odrębnych przepisów</w:t>
      </w:r>
      <w:r w:rsidRPr="003F7A44">
        <w:rPr>
          <w:bCs/>
          <w:lang w:eastAsia="pl-PL"/>
        </w:rPr>
        <w:t>:</w:t>
      </w:r>
      <w:r w:rsidRPr="003F7A44">
        <w:rPr>
          <w:b/>
          <w:bCs/>
          <w:lang w:eastAsia="pl-PL"/>
        </w:rPr>
        <w:t xml:space="preserve"> </w:t>
      </w:r>
    </w:p>
    <w:p w:rsidR="00295C16" w:rsidRPr="00B31A06" w:rsidRDefault="004F05BC" w:rsidP="00B31A06">
      <w:pPr>
        <w:pStyle w:val="Nagwek2"/>
        <w:numPr>
          <w:ilvl w:val="0"/>
          <w:numId w:val="0"/>
        </w:numPr>
        <w:ind w:left="720"/>
        <w:rPr>
          <w:bCs/>
          <w:lang w:eastAsia="pl-PL"/>
        </w:rPr>
      </w:pPr>
      <w:r w:rsidRPr="00A61A6A">
        <w:rPr>
          <w:bCs/>
          <w:lang w:eastAsia="pl-PL"/>
        </w:rPr>
        <w:t>Wpis do op</w:t>
      </w:r>
      <w:r w:rsidR="000B1212">
        <w:rPr>
          <w:bCs/>
          <w:lang w:eastAsia="pl-PL"/>
        </w:rPr>
        <w:t>eratu uzdrowiskowego u</w:t>
      </w:r>
      <w:r w:rsidR="00A61A6A">
        <w:rPr>
          <w:bCs/>
          <w:lang w:eastAsia="pl-PL"/>
        </w:rPr>
        <w:t>zdrowisko</w:t>
      </w:r>
      <w:r w:rsidRPr="00A61A6A">
        <w:rPr>
          <w:bCs/>
          <w:lang w:eastAsia="pl-PL"/>
        </w:rPr>
        <w:t xml:space="preserve"> Świ</w:t>
      </w:r>
      <w:r w:rsidR="00A61A6A">
        <w:rPr>
          <w:bCs/>
          <w:lang w:eastAsia="pl-PL"/>
        </w:rPr>
        <w:t>noujście</w:t>
      </w:r>
      <w:r w:rsidR="0093280C">
        <w:rPr>
          <w:bCs/>
          <w:lang w:eastAsia="pl-PL"/>
        </w:rPr>
        <w:t xml:space="preserve"> opracowa</w:t>
      </w:r>
      <w:r w:rsidR="000A3C0C">
        <w:rPr>
          <w:bCs/>
          <w:lang w:eastAsia="pl-PL"/>
        </w:rPr>
        <w:t>nego przez Urząd Miasta Świnoujś</w:t>
      </w:r>
      <w:r w:rsidR="0093280C">
        <w:rPr>
          <w:bCs/>
          <w:lang w:eastAsia="pl-PL"/>
        </w:rPr>
        <w:t>cie</w:t>
      </w:r>
      <w:r w:rsidRPr="00A61A6A">
        <w:rPr>
          <w:bCs/>
          <w:lang w:eastAsia="pl-PL"/>
        </w:rPr>
        <w:t>.</w:t>
      </w:r>
    </w:p>
    <w:p w:rsidR="00295C16" w:rsidRDefault="003F7A44" w:rsidP="00AD7576">
      <w:pPr>
        <w:pStyle w:val="Default"/>
        <w:numPr>
          <w:ilvl w:val="0"/>
          <w:numId w:val="15"/>
        </w:numPr>
        <w:rPr>
          <w:bCs/>
          <w:lang w:eastAsia="pl-PL"/>
        </w:rPr>
      </w:pPr>
      <w:r w:rsidRPr="003F7A44">
        <w:rPr>
          <w:bCs/>
          <w:lang w:eastAsia="pl-PL"/>
        </w:rPr>
        <w:t>sytuacji ekonomic</w:t>
      </w:r>
      <w:r w:rsidR="00B31A06">
        <w:rPr>
          <w:bCs/>
          <w:lang w:eastAsia="pl-PL"/>
        </w:rPr>
        <w:t>znej lub finansowej:</w:t>
      </w:r>
    </w:p>
    <w:p w:rsidR="00B31A06" w:rsidRPr="004F05BC" w:rsidRDefault="00A324BD" w:rsidP="004F05BC">
      <w:pPr>
        <w:pStyle w:val="Nagwek2"/>
        <w:numPr>
          <w:ilvl w:val="0"/>
          <w:numId w:val="0"/>
        </w:numPr>
        <w:ind w:left="720"/>
        <w:rPr>
          <w:bCs/>
          <w:lang w:eastAsia="pl-PL"/>
        </w:rPr>
      </w:pPr>
      <w:r w:rsidRPr="00090DD5">
        <w:rPr>
          <w:lang w:eastAsia="pl-PL"/>
        </w:rPr>
        <w:t>Zamawiający nie precyzuje szczególnych wymagań w zakresie spełnienia tego warunku. Wykonawca potwierdza spełnienie warunku poprzez złożenia oświadczenia stanowiącego załącznik nr 2 do SIWZ</w:t>
      </w:r>
      <w:r>
        <w:rPr>
          <w:lang w:eastAsia="pl-PL"/>
        </w:rPr>
        <w:t>.</w:t>
      </w:r>
    </w:p>
    <w:p w:rsidR="00295C16" w:rsidRDefault="003F7A44" w:rsidP="00AD7576">
      <w:pPr>
        <w:numPr>
          <w:ilvl w:val="0"/>
          <w:numId w:val="15"/>
        </w:numPr>
        <w:spacing w:line="269" w:lineRule="exact"/>
        <w:jc w:val="both"/>
        <w:rPr>
          <w:bCs/>
          <w:sz w:val="24"/>
          <w:szCs w:val="24"/>
        </w:rPr>
      </w:pPr>
      <w:r w:rsidRPr="003F7A44">
        <w:rPr>
          <w:bCs/>
          <w:sz w:val="24"/>
          <w:szCs w:val="24"/>
        </w:rPr>
        <w:t>zdolności techni</w:t>
      </w:r>
      <w:r w:rsidR="00B31A06">
        <w:rPr>
          <w:bCs/>
          <w:sz w:val="24"/>
          <w:szCs w:val="24"/>
        </w:rPr>
        <w:t>cznej lub zawodowej:</w:t>
      </w:r>
    </w:p>
    <w:p w:rsidR="00B31A06" w:rsidRPr="004F05BC" w:rsidRDefault="00B31A06" w:rsidP="004F05BC">
      <w:pPr>
        <w:pStyle w:val="Nagwek2"/>
        <w:numPr>
          <w:ilvl w:val="0"/>
          <w:numId w:val="0"/>
        </w:numPr>
        <w:ind w:left="720"/>
        <w:rPr>
          <w:bCs/>
          <w:lang w:eastAsia="pl-PL"/>
        </w:rPr>
      </w:pPr>
      <w:r w:rsidRPr="00B31A06">
        <w:rPr>
          <w:bCs/>
          <w:lang w:eastAsia="pl-PL"/>
        </w:rPr>
        <w:t>Zamawiający nie precyzuje szczegółowych wymagań w zakresie tego warunku</w:t>
      </w:r>
      <w:r w:rsidR="00A324BD">
        <w:rPr>
          <w:bCs/>
          <w:lang w:eastAsia="pl-PL"/>
        </w:rPr>
        <w:t xml:space="preserve"> . </w:t>
      </w:r>
      <w:r w:rsidR="00A324BD" w:rsidRPr="00090DD5">
        <w:rPr>
          <w:lang w:eastAsia="pl-PL"/>
        </w:rPr>
        <w:t>Wykonawca potwierdza spełnienie warunku poprzez złożenia oświadczenia stanowiącego załącznik nr 2 do SIWZ</w:t>
      </w:r>
    </w:p>
    <w:p w:rsidR="0043418A" w:rsidRDefault="008B2C8D" w:rsidP="00AD7576">
      <w:pPr>
        <w:numPr>
          <w:ilvl w:val="0"/>
          <w:numId w:val="15"/>
        </w:numPr>
        <w:spacing w:line="269" w:lineRule="exact"/>
        <w:jc w:val="both"/>
        <w:rPr>
          <w:bCs/>
          <w:sz w:val="24"/>
          <w:szCs w:val="24"/>
        </w:rPr>
      </w:pPr>
      <w:r w:rsidRPr="008B2C8D">
        <w:rPr>
          <w:bCs/>
          <w:sz w:val="24"/>
          <w:szCs w:val="24"/>
        </w:rPr>
        <w:t>Spełnianie warunków udziału w postępowaniu</w:t>
      </w:r>
      <w:r>
        <w:rPr>
          <w:bCs/>
          <w:sz w:val="24"/>
          <w:szCs w:val="24"/>
        </w:rPr>
        <w:t xml:space="preserve"> o których mowa w pkt 1 musi wykazać</w:t>
      </w:r>
    </w:p>
    <w:p w:rsidR="006F0330" w:rsidRDefault="008B2C8D" w:rsidP="0043418A">
      <w:pPr>
        <w:spacing w:line="269" w:lineRule="exact"/>
        <w:ind w:left="720"/>
        <w:jc w:val="both"/>
        <w:rPr>
          <w:bCs/>
          <w:sz w:val="24"/>
          <w:szCs w:val="24"/>
        </w:rPr>
      </w:pPr>
      <w:r>
        <w:rPr>
          <w:bCs/>
          <w:sz w:val="24"/>
          <w:szCs w:val="24"/>
        </w:rPr>
        <w:t xml:space="preserve">każdy z Wykonawców wspólnie ubiegających się o zamówienie w zakresie, w którym wykazuje ich spełnienie. W przypadku Wykonawcy, który powołuje się na zasoby innych podmiotów, warunki udziału w postępowaniu muszą być wykazane w zakresie w jakim </w:t>
      </w:r>
      <w:r>
        <w:rPr>
          <w:bCs/>
          <w:sz w:val="24"/>
          <w:szCs w:val="24"/>
        </w:rPr>
        <w:lastRenderedPageBreak/>
        <w:t xml:space="preserve">Wykonawca powołuje się na ich zasoby. </w:t>
      </w:r>
      <w:r w:rsidR="00B31A06">
        <w:rPr>
          <w:bCs/>
          <w:sz w:val="24"/>
          <w:szCs w:val="24"/>
        </w:rPr>
        <w:t>Wykonawca, który powołuje się na zasoby innych podmiotów w celu wykazania braku istnienia wobec nich wykluczenia oraz spełnienia waru</w:t>
      </w:r>
      <w:r w:rsidR="000D14C0">
        <w:rPr>
          <w:bCs/>
          <w:sz w:val="24"/>
          <w:szCs w:val="24"/>
        </w:rPr>
        <w:t>nków udziału w postepowaniu, skł</w:t>
      </w:r>
      <w:r w:rsidR="00B31A06">
        <w:rPr>
          <w:bCs/>
          <w:sz w:val="24"/>
          <w:szCs w:val="24"/>
        </w:rPr>
        <w:t xml:space="preserve">ada także </w:t>
      </w:r>
      <w:r w:rsidR="00A324BD">
        <w:rPr>
          <w:bCs/>
          <w:sz w:val="24"/>
          <w:szCs w:val="24"/>
        </w:rPr>
        <w:t>oświadczenie</w:t>
      </w:r>
      <w:r w:rsidR="00B31A06">
        <w:rPr>
          <w:bCs/>
          <w:sz w:val="24"/>
          <w:szCs w:val="24"/>
        </w:rPr>
        <w:t>.</w:t>
      </w:r>
      <w:r w:rsidR="000D14C0">
        <w:rPr>
          <w:bCs/>
          <w:sz w:val="24"/>
          <w:szCs w:val="24"/>
        </w:rPr>
        <w:t xml:space="preserve"> </w:t>
      </w:r>
      <w:r w:rsidR="00C045ED">
        <w:rPr>
          <w:bCs/>
          <w:sz w:val="24"/>
          <w:szCs w:val="24"/>
        </w:rPr>
        <w:t>Jeżeli zdolności techniczne lub zawodowe lub sytuacja ekonomiczna podmiotu na potencjale, który</w:t>
      </w:r>
      <w:r w:rsidR="007F754E">
        <w:rPr>
          <w:bCs/>
          <w:sz w:val="24"/>
          <w:szCs w:val="24"/>
        </w:rPr>
        <w:t>ch polega Wykonawca nie potwier</w:t>
      </w:r>
      <w:r w:rsidR="00C045ED">
        <w:rPr>
          <w:bCs/>
          <w:sz w:val="24"/>
          <w:szCs w:val="24"/>
        </w:rPr>
        <w:t>d</w:t>
      </w:r>
      <w:r w:rsidR="007F754E">
        <w:rPr>
          <w:bCs/>
          <w:sz w:val="24"/>
          <w:szCs w:val="24"/>
        </w:rPr>
        <w:t>z</w:t>
      </w:r>
      <w:r w:rsidR="00C045ED">
        <w:rPr>
          <w:bCs/>
          <w:sz w:val="24"/>
          <w:szCs w:val="24"/>
        </w:rPr>
        <w:t>ają spełnienia przez Wykona</w:t>
      </w:r>
      <w:r w:rsidR="007F754E">
        <w:rPr>
          <w:bCs/>
          <w:sz w:val="24"/>
          <w:szCs w:val="24"/>
        </w:rPr>
        <w:t>wcę</w:t>
      </w:r>
      <w:r w:rsidR="00C045ED">
        <w:rPr>
          <w:bCs/>
          <w:sz w:val="24"/>
          <w:szCs w:val="24"/>
        </w:rPr>
        <w:t xml:space="preserve"> warunków udziału w postepowaniu lub zachodzą wobec tych po</w:t>
      </w:r>
      <w:r w:rsidR="007F754E">
        <w:rPr>
          <w:bCs/>
          <w:sz w:val="24"/>
          <w:szCs w:val="24"/>
        </w:rPr>
        <w:t>dmiotów podstawy wykluczenia, Z</w:t>
      </w:r>
      <w:r w:rsidR="00C045ED">
        <w:rPr>
          <w:bCs/>
          <w:sz w:val="24"/>
          <w:szCs w:val="24"/>
        </w:rPr>
        <w:t>am</w:t>
      </w:r>
      <w:r w:rsidR="007F754E">
        <w:rPr>
          <w:bCs/>
          <w:sz w:val="24"/>
          <w:szCs w:val="24"/>
        </w:rPr>
        <w:t>a</w:t>
      </w:r>
      <w:r w:rsidR="00C045ED">
        <w:rPr>
          <w:bCs/>
          <w:sz w:val="24"/>
          <w:szCs w:val="24"/>
        </w:rPr>
        <w:t>wiający ż</w:t>
      </w:r>
      <w:r w:rsidR="007F754E">
        <w:rPr>
          <w:bCs/>
          <w:sz w:val="24"/>
          <w:szCs w:val="24"/>
        </w:rPr>
        <w:t>ąda od Wyko</w:t>
      </w:r>
      <w:r w:rsidR="00B47830">
        <w:rPr>
          <w:bCs/>
          <w:sz w:val="24"/>
          <w:szCs w:val="24"/>
        </w:rPr>
        <w:t>n</w:t>
      </w:r>
      <w:r w:rsidR="007F754E">
        <w:rPr>
          <w:bCs/>
          <w:sz w:val="24"/>
          <w:szCs w:val="24"/>
        </w:rPr>
        <w:t>awcy w terminie określonym przez Za</w:t>
      </w:r>
      <w:r w:rsidR="00B47830">
        <w:rPr>
          <w:bCs/>
          <w:sz w:val="24"/>
          <w:szCs w:val="24"/>
        </w:rPr>
        <w:t>m</w:t>
      </w:r>
      <w:r w:rsidR="007F754E">
        <w:rPr>
          <w:bCs/>
          <w:sz w:val="24"/>
          <w:szCs w:val="24"/>
        </w:rPr>
        <w:t>a</w:t>
      </w:r>
      <w:r w:rsidR="00B47830">
        <w:rPr>
          <w:bCs/>
          <w:sz w:val="24"/>
          <w:szCs w:val="24"/>
        </w:rPr>
        <w:t>wiającego; zastąpił ten podmiot innym podmiotem lub podmiotami lub  zobowiązał się do osobistego wyko</w:t>
      </w:r>
      <w:r w:rsidR="007F754E">
        <w:rPr>
          <w:bCs/>
          <w:sz w:val="24"/>
          <w:szCs w:val="24"/>
        </w:rPr>
        <w:t>nania odpowi</w:t>
      </w:r>
      <w:r w:rsidR="00B47830">
        <w:rPr>
          <w:bCs/>
          <w:sz w:val="24"/>
          <w:szCs w:val="24"/>
        </w:rPr>
        <w:t xml:space="preserve">edniej części </w:t>
      </w:r>
      <w:r w:rsidR="007F754E">
        <w:rPr>
          <w:bCs/>
          <w:sz w:val="24"/>
          <w:szCs w:val="24"/>
        </w:rPr>
        <w:t xml:space="preserve">zamówienia. </w:t>
      </w:r>
      <w:r>
        <w:rPr>
          <w:bCs/>
          <w:sz w:val="24"/>
          <w:szCs w:val="24"/>
        </w:rPr>
        <w:t>Nie wykazanie spełniania warunków udziału w postępowaniu skutkować będzie wykluczeniem Wykonawcy z postępowania zgodnie z art. 24 ust. 1 pkt 12) ustawy Pzp. Zamawiający może wykluczyć Wykonawcę na każdym etapie postępowania o udzielenie zamówienia.</w:t>
      </w:r>
    </w:p>
    <w:p w:rsidR="0032534A" w:rsidRPr="0032534A" w:rsidRDefault="0032534A" w:rsidP="0032534A">
      <w:pPr>
        <w:pStyle w:val="Nagwek1"/>
        <w:numPr>
          <w:ilvl w:val="0"/>
          <w:numId w:val="0"/>
        </w:numPr>
        <w:ind w:left="1080"/>
        <w:jc w:val="left"/>
        <w:rPr>
          <w:bCs/>
          <w:szCs w:val="28"/>
        </w:rPr>
      </w:pPr>
      <w:bookmarkStart w:id="2" w:name="_Toc458084634"/>
    </w:p>
    <w:p w:rsidR="00CB6C99" w:rsidRDefault="00CB6C99" w:rsidP="00AD7576">
      <w:pPr>
        <w:pStyle w:val="Nagwek1"/>
        <w:numPr>
          <w:ilvl w:val="0"/>
          <w:numId w:val="19"/>
        </w:numPr>
        <w:ind w:hanging="1080"/>
        <w:jc w:val="left"/>
        <w:rPr>
          <w:szCs w:val="28"/>
        </w:rPr>
      </w:pPr>
      <w:r w:rsidRPr="0032534A">
        <w:rPr>
          <w:szCs w:val="28"/>
        </w:rPr>
        <w:t>P</w:t>
      </w:r>
      <w:bookmarkEnd w:id="2"/>
      <w:r w:rsidR="000E2401">
        <w:rPr>
          <w:szCs w:val="28"/>
        </w:rPr>
        <w:t>ODSTAWY WYKLUCZENIA</w:t>
      </w:r>
    </w:p>
    <w:p w:rsidR="000B1212" w:rsidRPr="000B1212" w:rsidRDefault="000B1212" w:rsidP="000B1212"/>
    <w:p w:rsidR="00CB6C99" w:rsidRPr="00531E60" w:rsidRDefault="00CB6C99" w:rsidP="00AD7576">
      <w:pPr>
        <w:pStyle w:val="Akapitzlist"/>
        <w:widowControl/>
        <w:numPr>
          <w:ilvl w:val="1"/>
          <w:numId w:val="19"/>
        </w:numPr>
        <w:suppressAutoHyphens w:val="0"/>
        <w:autoSpaceDE w:val="0"/>
        <w:autoSpaceDN w:val="0"/>
        <w:adjustRightInd w:val="0"/>
        <w:contextualSpacing w:val="0"/>
        <w:jc w:val="both"/>
        <w:rPr>
          <w:b/>
          <w:bCs/>
          <w:szCs w:val="24"/>
        </w:rPr>
      </w:pPr>
      <w:r w:rsidRPr="00531E60">
        <w:rPr>
          <w:bCs/>
          <w:szCs w:val="24"/>
        </w:rPr>
        <w:t xml:space="preserve">O udzielenie zamówienia mogą ubiegać się Wykonawcy, którzy nie podlegają wykluczeniu </w:t>
      </w:r>
      <w:r w:rsidR="0032534A">
        <w:rPr>
          <w:bCs/>
          <w:szCs w:val="24"/>
        </w:rPr>
        <w:t xml:space="preserve"> </w:t>
      </w:r>
      <w:r w:rsidRPr="00531E60">
        <w:rPr>
          <w:bCs/>
          <w:szCs w:val="24"/>
        </w:rPr>
        <w:t>z postępowania z powodu jednej z okolicznoś</w:t>
      </w:r>
      <w:r w:rsidR="004F05BC">
        <w:rPr>
          <w:bCs/>
          <w:szCs w:val="24"/>
        </w:rPr>
        <w:t xml:space="preserve">ci wskazanych w art. 24 ust. 1 ustawy </w:t>
      </w:r>
      <w:r w:rsidRPr="00531E60">
        <w:rPr>
          <w:bCs/>
          <w:szCs w:val="24"/>
        </w:rPr>
        <w:t>Pzp, które wystąpiły w odpowiednim okresie określonym w art. 24 ust. 7 u</w:t>
      </w:r>
      <w:r w:rsidR="004F05BC">
        <w:rPr>
          <w:bCs/>
          <w:szCs w:val="24"/>
        </w:rPr>
        <w:t xml:space="preserve">stawy </w:t>
      </w:r>
      <w:r w:rsidRPr="00531E60">
        <w:rPr>
          <w:bCs/>
          <w:szCs w:val="24"/>
        </w:rPr>
        <w:t>Pzp.</w:t>
      </w:r>
      <w:r w:rsidRPr="00531E60">
        <w:rPr>
          <w:b/>
          <w:bCs/>
          <w:szCs w:val="24"/>
        </w:rPr>
        <w:t xml:space="preserve"> </w:t>
      </w:r>
    </w:p>
    <w:p w:rsidR="00CB6C99" w:rsidRPr="00941189" w:rsidRDefault="00CB6C99" w:rsidP="00A324BD">
      <w:pPr>
        <w:pStyle w:val="Akapitzlist"/>
        <w:widowControl/>
        <w:numPr>
          <w:ilvl w:val="1"/>
          <w:numId w:val="19"/>
        </w:numPr>
        <w:suppressAutoHyphens w:val="0"/>
        <w:autoSpaceDE w:val="0"/>
        <w:autoSpaceDN w:val="0"/>
        <w:adjustRightInd w:val="0"/>
        <w:contextualSpacing w:val="0"/>
        <w:rPr>
          <w:bCs/>
          <w:szCs w:val="24"/>
        </w:rPr>
      </w:pPr>
      <w:r w:rsidRPr="00941189">
        <w:rPr>
          <w:bCs/>
          <w:szCs w:val="24"/>
        </w:rPr>
        <w:t xml:space="preserve">O udzielenie zamówienia mogą ubiegać się </w:t>
      </w:r>
      <w:r w:rsidR="00A324BD">
        <w:rPr>
          <w:bCs/>
          <w:szCs w:val="24"/>
        </w:rPr>
        <w:t xml:space="preserve">Wykonawcy, którzy nie podlegaj </w:t>
      </w:r>
      <w:r w:rsidRPr="00941189">
        <w:rPr>
          <w:bCs/>
          <w:szCs w:val="24"/>
        </w:rPr>
        <w:t xml:space="preserve">wykluczeniu </w:t>
      </w:r>
      <w:r w:rsidR="0043418A">
        <w:rPr>
          <w:bCs/>
          <w:szCs w:val="24"/>
        </w:rPr>
        <w:t xml:space="preserve">  </w:t>
      </w:r>
      <w:r w:rsidRPr="00941189">
        <w:rPr>
          <w:bCs/>
          <w:szCs w:val="24"/>
        </w:rPr>
        <w:t xml:space="preserve">z postępowania z powodu jednej z </w:t>
      </w:r>
      <w:r w:rsidR="001656F8">
        <w:rPr>
          <w:bCs/>
          <w:szCs w:val="24"/>
        </w:rPr>
        <w:t xml:space="preserve">podanych niżej </w:t>
      </w:r>
      <w:r w:rsidRPr="00941189">
        <w:rPr>
          <w:bCs/>
          <w:szCs w:val="24"/>
        </w:rPr>
        <w:t>okoliczności wskazanych w art. 24 ust. 5 u</w:t>
      </w:r>
      <w:r w:rsidR="004F05BC">
        <w:rPr>
          <w:bCs/>
          <w:szCs w:val="24"/>
        </w:rPr>
        <w:t xml:space="preserve">stawy </w:t>
      </w:r>
      <w:r w:rsidRPr="00941189">
        <w:rPr>
          <w:bCs/>
          <w:szCs w:val="24"/>
        </w:rPr>
        <w:t>Pzp, które wystąpiły w odpowiednim okresie określonym w art. 24 ust. 7 u</w:t>
      </w:r>
      <w:r w:rsidR="004F05BC">
        <w:rPr>
          <w:bCs/>
          <w:szCs w:val="24"/>
        </w:rPr>
        <w:t xml:space="preserve">stawy </w:t>
      </w:r>
      <w:r w:rsidRPr="00941189">
        <w:rPr>
          <w:bCs/>
          <w:szCs w:val="24"/>
        </w:rPr>
        <w:t xml:space="preserve">Pzp, </w:t>
      </w:r>
      <w:r>
        <w:rPr>
          <w:bCs/>
          <w:szCs w:val="24"/>
        </w:rPr>
        <w:br/>
      </w:r>
      <w:r w:rsidRPr="00941189">
        <w:rPr>
          <w:bCs/>
          <w:szCs w:val="24"/>
        </w:rPr>
        <w:t>a mianowicie:</w:t>
      </w:r>
    </w:p>
    <w:p w:rsidR="00CB6C99" w:rsidRPr="00941189" w:rsidRDefault="00CB6C99" w:rsidP="00AD7576">
      <w:pPr>
        <w:pStyle w:val="Akapitzlist"/>
        <w:widowControl/>
        <w:numPr>
          <w:ilvl w:val="0"/>
          <w:numId w:val="10"/>
        </w:numPr>
        <w:tabs>
          <w:tab w:val="left" w:pos="993"/>
        </w:tabs>
        <w:suppressAutoHyphens w:val="0"/>
        <w:ind w:left="993" w:hanging="567"/>
        <w:contextualSpacing w:val="0"/>
        <w:jc w:val="both"/>
        <w:rPr>
          <w:bCs/>
          <w:szCs w:val="24"/>
        </w:rPr>
      </w:pPr>
      <w:r w:rsidRPr="00941189">
        <w:rPr>
          <w:bCs/>
          <w:szCs w:val="24"/>
        </w:rPr>
        <w:t xml:space="preserve">w stosunku do którego otwarto likwidację, w zatwierdzonym przez sąd układzie </w:t>
      </w:r>
      <w:r w:rsidRPr="00941189">
        <w:rPr>
          <w:bCs/>
          <w:szCs w:val="24"/>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B6C99" w:rsidRPr="00941189" w:rsidRDefault="00CB6C99" w:rsidP="00AD7576">
      <w:pPr>
        <w:pStyle w:val="Akapitzlist"/>
        <w:widowControl/>
        <w:numPr>
          <w:ilvl w:val="0"/>
          <w:numId w:val="10"/>
        </w:numPr>
        <w:tabs>
          <w:tab w:val="left" w:pos="993"/>
        </w:tabs>
        <w:suppressAutoHyphens w:val="0"/>
        <w:ind w:left="993" w:hanging="567"/>
        <w:contextualSpacing w:val="0"/>
        <w:jc w:val="both"/>
        <w:rPr>
          <w:bCs/>
          <w:szCs w:val="24"/>
        </w:rPr>
      </w:pPr>
      <w:r w:rsidRPr="00941189">
        <w:rPr>
          <w:bCs/>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bCs/>
          <w:szCs w:val="24"/>
        </w:rPr>
        <w:br/>
      </w:r>
      <w:r w:rsidRPr="00941189">
        <w:rPr>
          <w:bCs/>
          <w:szCs w:val="24"/>
        </w:rPr>
        <w:t>co zamawiający jest w stanie wykazać za pomocą stosownych środków dowodowych;</w:t>
      </w:r>
    </w:p>
    <w:p w:rsidR="00CB6C99" w:rsidRPr="00941189" w:rsidRDefault="00CB6C99" w:rsidP="00AD7576">
      <w:pPr>
        <w:pStyle w:val="Akapitzlist"/>
        <w:widowControl/>
        <w:numPr>
          <w:ilvl w:val="0"/>
          <w:numId w:val="10"/>
        </w:numPr>
        <w:tabs>
          <w:tab w:val="left" w:pos="993"/>
        </w:tabs>
        <w:suppressAutoHyphens w:val="0"/>
        <w:ind w:left="993" w:hanging="567"/>
        <w:contextualSpacing w:val="0"/>
        <w:jc w:val="both"/>
        <w:rPr>
          <w:bCs/>
          <w:szCs w:val="24"/>
        </w:rPr>
      </w:pPr>
      <w:r w:rsidRPr="00941189">
        <w:rPr>
          <w:bCs/>
          <w:szCs w:val="24"/>
        </w:rPr>
        <w:t>jeżeli Wykonawca lub osoby, o któryc</w:t>
      </w:r>
      <w:r w:rsidR="008228C5">
        <w:rPr>
          <w:bCs/>
          <w:szCs w:val="24"/>
        </w:rPr>
        <w:t xml:space="preserve">h mowa w art. 24 ust. 1 pkt 14 </w:t>
      </w:r>
      <w:r w:rsidRPr="00941189">
        <w:rPr>
          <w:bCs/>
          <w:szCs w:val="24"/>
        </w:rPr>
        <w:t xml:space="preserve">Pzp, uprawnione do reprezentowania Wykonawcy pozostają w relacjach określonych </w:t>
      </w:r>
      <w:r>
        <w:rPr>
          <w:bCs/>
          <w:szCs w:val="24"/>
        </w:rPr>
        <w:br/>
      </w:r>
      <w:r w:rsidR="008228C5">
        <w:rPr>
          <w:bCs/>
          <w:szCs w:val="24"/>
        </w:rPr>
        <w:t xml:space="preserve">w art. 17 ust. 1 pkt 2–4 </w:t>
      </w:r>
      <w:r w:rsidR="004F05BC">
        <w:rPr>
          <w:bCs/>
          <w:szCs w:val="24"/>
        </w:rPr>
        <w:t xml:space="preserve">ustawy </w:t>
      </w:r>
      <w:r w:rsidRPr="00941189">
        <w:rPr>
          <w:bCs/>
          <w:szCs w:val="24"/>
        </w:rPr>
        <w:t>Pzp z:</w:t>
      </w:r>
    </w:p>
    <w:p w:rsidR="00CB6C99" w:rsidRPr="00941189" w:rsidRDefault="00CB6C99" w:rsidP="00AD7576">
      <w:pPr>
        <w:pStyle w:val="Akapitzlist"/>
        <w:widowControl/>
        <w:numPr>
          <w:ilvl w:val="1"/>
          <w:numId w:val="10"/>
        </w:numPr>
        <w:suppressAutoHyphens w:val="0"/>
        <w:ind w:left="1418" w:hanging="425"/>
        <w:contextualSpacing w:val="0"/>
        <w:jc w:val="both"/>
        <w:rPr>
          <w:bCs/>
          <w:szCs w:val="24"/>
        </w:rPr>
      </w:pPr>
      <w:r w:rsidRPr="00941189">
        <w:rPr>
          <w:bCs/>
          <w:szCs w:val="24"/>
        </w:rPr>
        <w:t>Zamawiającym,</w:t>
      </w:r>
    </w:p>
    <w:p w:rsidR="00CB6C99" w:rsidRPr="00941189" w:rsidRDefault="00CB6C99" w:rsidP="00AD7576">
      <w:pPr>
        <w:pStyle w:val="Akapitzlist"/>
        <w:widowControl/>
        <w:numPr>
          <w:ilvl w:val="1"/>
          <w:numId w:val="10"/>
        </w:numPr>
        <w:suppressAutoHyphens w:val="0"/>
        <w:ind w:left="1418" w:hanging="425"/>
        <w:contextualSpacing w:val="0"/>
        <w:jc w:val="both"/>
        <w:rPr>
          <w:bCs/>
          <w:szCs w:val="24"/>
        </w:rPr>
      </w:pPr>
      <w:r w:rsidRPr="00941189">
        <w:rPr>
          <w:bCs/>
          <w:szCs w:val="24"/>
        </w:rPr>
        <w:t>osobami uprawnionymi do reprezentowania zamawiającego,</w:t>
      </w:r>
    </w:p>
    <w:p w:rsidR="00CB6C99" w:rsidRPr="00941189" w:rsidRDefault="00CB6C99" w:rsidP="00AD7576">
      <w:pPr>
        <w:pStyle w:val="Akapitzlist"/>
        <w:widowControl/>
        <w:numPr>
          <w:ilvl w:val="1"/>
          <w:numId w:val="10"/>
        </w:numPr>
        <w:suppressAutoHyphens w:val="0"/>
        <w:ind w:left="1418" w:hanging="425"/>
        <w:contextualSpacing w:val="0"/>
        <w:jc w:val="both"/>
        <w:rPr>
          <w:bCs/>
          <w:szCs w:val="24"/>
        </w:rPr>
      </w:pPr>
      <w:r w:rsidRPr="00941189">
        <w:rPr>
          <w:bCs/>
          <w:szCs w:val="24"/>
        </w:rPr>
        <w:t>członkami komisji przetargowej,</w:t>
      </w:r>
    </w:p>
    <w:p w:rsidR="00CB6C99" w:rsidRPr="00941189" w:rsidRDefault="00CB6C99" w:rsidP="00AD7576">
      <w:pPr>
        <w:pStyle w:val="Akapitzlist"/>
        <w:widowControl/>
        <w:numPr>
          <w:ilvl w:val="1"/>
          <w:numId w:val="10"/>
        </w:numPr>
        <w:suppressAutoHyphens w:val="0"/>
        <w:ind w:left="1418" w:hanging="425"/>
        <w:contextualSpacing w:val="0"/>
        <w:jc w:val="both"/>
        <w:rPr>
          <w:bCs/>
          <w:szCs w:val="24"/>
        </w:rPr>
      </w:pPr>
      <w:r w:rsidRPr="00941189">
        <w:rPr>
          <w:bCs/>
          <w:szCs w:val="24"/>
        </w:rPr>
        <w:t>osobami, które złożyły oświadczenie, o którym mowa w art. 17 ust. 2a</w:t>
      </w:r>
      <w:r w:rsidR="001656F8">
        <w:rPr>
          <w:bCs/>
          <w:szCs w:val="24"/>
        </w:rPr>
        <w:t xml:space="preserve"> </w:t>
      </w:r>
      <w:r w:rsidR="004F05BC">
        <w:rPr>
          <w:bCs/>
          <w:szCs w:val="24"/>
        </w:rPr>
        <w:t xml:space="preserve">ustawy </w:t>
      </w:r>
      <w:r w:rsidR="001656F8">
        <w:rPr>
          <w:bCs/>
          <w:szCs w:val="24"/>
        </w:rPr>
        <w:t>Pzp</w:t>
      </w:r>
    </w:p>
    <w:p w:rsidR="00CB6C99" w:rsidRDefault="00CB6C99" w:rsidP="00CB6C99">
      <w:pPr>
        <w:pStyle w:val="Akapitzlist"/>
        <w:ind w:left="1134" w:hanging="141"/>
        <w:jc w:val="both"/>
        <w:rPr>
          <w:bCs/>
          <w:szCs w:val="24"/>
        </w:rPr>
      </w:pPr>
      <w:r w:rsidRPr="00941189">
        <w:rPr>
          <w:bCs/>
          <w:szCs w:val="24"/>
        </w:rPr>
        <w:t xml:space="preserve">– </w:t>
      </w:r>
      <w:r w:rsidR="0043418A">
        <w:rPr>
          <w:bCs/>
          <w:szCs w:val="24"/>
        </w:rPr>
        <w:t xml:space="preserve"> </w:t>
      </w:r>
      <w:r w:rsidRPr="00941189">
        <w:rPr>
          <w:bCs/>
          <w:szCs w:val="24"/>
        </w:rPr>
        <w:t xml:space="preserve">chyba, że jest możliwe zapewnienie bezstronności po stronie Zamawiającego </w:t>
      </w:r>
      <w:r w:rsidRPr="00941189">
        <w:rPr>
          <w:bCs/>
          <w:szCs w:val="24"/>
        </w:rPr>
        <w:br/>
      </w:r>
      <w:r w:rsidR="0043418A">
        <w:rPr>
          <w:bCs/>
          <w:szCs w:val="24"/>
        </w:rPr>
        <w:t xml:space="preserve">    </w:t>
      </w:r>
      <w:r w:rsidRPr="00941189">
        <w:rPr>
          <w:bCs/>
          <w:szCs w:val="24"/>
        </w:rPr>
        <w:t>w inny sposób niż przez wykluczenie Wykonawcy z udziału w postępowaniu;</w:t>
      </w:r>
    </w:p>
    <w:p w:rsidR="0043418A" w:rsidRDefault="0043418A" w:rsidP="00804868">
      <w:pPr>
        <w:pStyle w:val="Akapitzlist"/>
        <w:ind w:left="0"/>
        <w:jc w:val="both"/>
        <w:rPr>
          <w:bCs/>
          <w:szCs w:val="24"/>
        </w:rPr>
      </w:pPr>
      <w:r>
        <w:rPr>
          <w:bCs/>
          <w:szCs w:val="24"/>
        </w:rPr>
        <w:lastRenderedPageBreak/>
        <w:t xml:space="preserve">       </w:t>
      </w:r>
      <w:r w:rsidR="00804868">
        <w:rPr>
          <w:bCs/>
          <w:szCs w:val="24"/>
        </w:rPr>
        <w:t xml:space="preserve">4) </w:t>
      </w:r>
      <w:r>
        <w:rPr>
          <w:bCs/>
          <w:szCs w:val="24"/>
        </w:rPr>
        <w:t xml:space="preserve">    </w:t>
      </w:r>
      <w:r w:rsidR="00B31A06">
        <w:rPr>
          <w:bCs/>
          <w:szCs w:val="24"/>
        </w:rPr>
        <w:t>który naruszył obowiązki dotyczące płatności podatku, opłat i składek na ubezpieczenie</w:t>
      </w:r>
      <w:r w:rsidR="00B31A06" w:rsidRPr="00804868">
        <w:rPr>
          <w:bCs/>
          <w:szCs w:val="24"/>
        </w:rPr>
        <w:t xml:space="preserve"> </w:t>
      </w:r>
    </w:p>
    <w:p w:rsidR="0043418A" w:rsidRDefault="0043418A" w:rsidP="0043418A">
      <w:pPr>
        <w:pStyle w:val="Akapitzlist"/>
        <w:jc w:val="both"/>
        <w:rPr>
          <w:bCs/>
          <w:szCs w:val="24"/>
        </w:rPr>
      </w:pPr>
      <w:r>
        <w:rPr>
          <w:bCs/>
          <w:szCs w:val="24"/>
        </w:rPr>
        <w:t xml:space="preserve">   </w:t>
      </w:r>
      <w:r w:rsidR="00B31A06" w:rsidRPr="00804868">
        <w:rPr>
          <w:bCs/>
          <w:szCs w:val="24"/>
        </w:rPr>
        <w:t xml:space="preserve">społeczne lub zdrowotne, co Zamawiający jest w stanie wykazać za pomocą </w:t>
      </w:r>
      <w:r>
        <w:rPr>
          <w:bCs/>
          <w:szCs w:val="24"/>
        </w:rPr>
        <w:t xml:space="preserve"> </w:t>
      </w:r>
    </w:p>
    <w:p w:rsidR="0043418A" w:rsidRDefault="0043418A" w:rsidP="0043418A">
      <w:pPr>
        <w:pStyle w:val="Akapitzlist"/>
        <w:jc w:val="both"/>
        <w:rPr>
          <w:bCs/>
          <w:szCs w:val="24"/>
        </w:rPr>
      </w:pPr>
      <w:r>
        <w:rPr>
          <w:bCs/>
          <w:szCs w:val="24"/>
        </w:rPr>
        <w:t xml:space="preserve">   </w:t>
      </w:r>
      <w:r w:rsidR="00B31A06" w:rsidRPr="00804868">
        <w:rPr>
          <w:bCs/>
          <w:szCs w:val="24"/>
        </w:rPr>
        <w:t xml:space="preserve">stosownych środków dowodowych z wyjątkiem przypadku, o którym mowa w art. </w:t>
      </w:r>
      <w:r w:rsidR="00804868">
        <w:rPr>
          <w:bCs/>
          <w:szCs w:val="24"/>
        </w:rPr>
        <w:t>24</w:t>
      </w:r>
    </w:p>
    <w:p w:rsidR="0043418A" w:rsidRDefault="00804868" w:rsidP="0043418A">
      <w:pPr>
        <w:pStyle w:val="Akapitzlist"/>
        <w:jc w:val="both"/>
        <w:rPr>
          <w:bCs/>
          <w:szCs w:val="24"/>
        </w:rPr>
      </w:pPr>
      <w:r>
        <w:rPr>
          <w:bCs/>
          <w:szCs w:val="24"/>
        </w:rPr>
        <w:t xml:space="preserve"> </w:t>
      </w:r>
      <w:r w:rsidR="0043418A">
        <w:rPr>
          <w:bCs/>
          <w:szCs w:val="24"/>
        </w:rPr>
        <w:t xml:space="preserve">  </w:t>
      </w:r>
      <w:r>
        <w:rPr>
          <w:bCs/>
          <w:szCs w:val="24"/>
        </w:rPr>
        <w:t>ust. 1 pkt 15 chyba, ze Wykonawca dokonał płatności należnych płatności lub składek</w:t>
      </w:r>
    </w:p>
    <w:p w:rsidR="0043418A" w:rsidRDefault="0043418A" w:rsidP="0043418A">
      <w:pPr>
        <w:pStyle w:val="Akapitzlist"/>
        <w:jc w:val="both"/>
        <w:rPr>
          <w:bCs/>
          <w:szCs w:val="24"/>
        </w:rPr>
      </w:pPr>
      <w:r>
        <w:rPr>
          <w:bCs/>
          <w:szCs w:val="24"/>
        </w:rPr>
        <w:t xml:space="preserve">  </w:t>
      </w:r>
      <w:r w:rsidR="00804868">
        <w:rPr>
          <w:bCs/>
          <w:szCs w:val="24"/>
        </w:rPr>
        <w:t xml:space="preserve"> na ubezpieczenie społeczne lub zdrowotne wraz z odsetkami lub grzywnami, lub zawarł </w:t>
      </w:r>
    </w:p>
    <w:p w:rsidR="00B31A06" w:rsidRPr="00804868" w:rsidRDefault="0043418A" w:rsidP="0043418A">
      <w:pPr>
        <w:pStyle w:val="Akapitzlist"/>
        <w:jc w:val="both"/>
        <w:rPr>
          <w:bCs/>
          <w:szCs w:val="24"/>
        </w:rPr>
      </w:pPr>
      <w:r>
        <w:rPr>
          <w:bCs/>
          <w:szCs w:val="24"/>
        </w:rPr>
        <w:t xml:space="preserve">   </w:t>
      </w:r>
      <w:r w:rsidR="00804868">
        <w:rPr>
          <w:bCs/>
          <w:szCs w:val="24"/>
        </w:rPr>
        <w:t>wiążące porozumienie w sprawie tych płatności</w:t>
      </w:r>
      <w:r>
        <w:rPr>
          <w:bCs/>
          <w:szCs w:val="24"/>
        </w:rPr>
        <w:t>.</w:t>
      </w:r>
      <w:r w:rsidR="00804868">
        <w:rPr>
          <w:bCs/>
          <w:szCs w:val="24"/>
        </w:rPr>
        <w:t xml:space="preserve"> </w:t>
      </w:r>
    </w:p>
    <w:p w:rsidR="00CB6C99" w:rsidRPr="000A3C0C" w:rsidRDefault="00CB6C99" w:rsidP="00AD7576">
      <w:pPr>
        <w:pStyle w:val="Akapitzlist"/>
        <w:widowControl/>
        <w:numPr>
          <w:ilvl w:val="1"/>
          <w:numId w:val="19"/>
        </w:numPr>
        <w:suppressAutoHyphens w:val="0"/>
        <w:autoSpaceDE w:val="0"/>
        <w:autoSpaceDN w:val="0"/>
        <w:adjustRightInd w:val="0"/>
        <w:contextualSpacing w:val="0"/>
        <w:jc w:val="both"/>
        <w:rPr>
          <w:bCs/>
          <w:szCs w:val="24"/>
        </w:rPr>
      </w:pPr>
      <w:r w:rsidRPr="000A3C0C">
        <w:rPr>
          <w:bCs/>
          <w:szCs w:val="24"/>
        </w:rPr>
        <w:t>Zamawiający może wykluczyć Wykonawcę na każdym etapie postępowania o udzielenie zamówienia.</w:t>
      </w:r>
    </w:p>
    <w:p w:rsidR="00CB6C99" w:rsidRPr="000A3C0C" w:rsidRDefault="00CB6C99" w:rsidP="00AD7576">
      <w:pPr>
        <w:pStyle w:val="Akapitzlist"/>
        <w:widowControl/>
        <w:numPr>
          <w:ilvl w:val="1"/>
          <w:numId w:val="19"/>
        </w:numPr>
        <w:suppressAutoHyphens w:val="0"/>
        <w:autoSpaceDE w:val="0"/>
        <w:autoSpaceDN w:val="0"/>
        <w:adjustRightInd w:val="0"/>
        <w:contextualSpacing w:val="0"/>
        <w:jc w:val="both"/>
        <w:rPr>
          <w:bCs/>
          <w:szCs w:val="24"/>
        </w:rPr>
      </w:pPr>
      <w:r w:rsidRPr="000A3C0C">
        <w:rPr>
          <w:bCs/>
          <w:szCs w:val="24"/>
        </w:rPr>
        <w:t>Wykonawca, który podlega wykluczeniu na podstawie art. 24 ust. 1 pkt 13 i 14 oraz 16–20 lub ust. 5 pkt 1-3 u</w:t>
      </w:r>
      <w:r w:rsidR="007F754E" w:rsidRPr="000A3C0C">
        <w:rPr>
          <w:bCs/>
          <w:szCs w:val="24"/>
        </w:rPr>
        <w:t xml:space="preserve">stawy </w:t>
      </w:r>
      <w:r w:rsidRPr="000A3C0C">
        <w:rPr>
          <w:bCs/>
          <w:szCs w:val="24"/>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17D2C" w:rsidRPr="000A3C0C" w:rsidRDefault="00CB6C99" w:rsidP="007072B9">
      <w:pPr>
        <w:autoSpaceDE w:val="0"/>
        <w:autoSpaceDN w:val="0"/>
        <w:adjustRightInd w:val="0"/>
        <w:ind w:left="709"/>
        <w:jc w:val="both"/>
        <w:rPr>
          <w:bCs/>
          <w:sz w:val="24"/>
          <w:szCs w:val="24"/>
        </w:rPr>
      </w:pPr>
      <w:r w:rsidRPr="000A3C0C">
        <w:rPr>
          <w:bCs/>
          <w:sz w:val="24"/>
          <w:szCs w:val="24"/>
        </w:rPr>
        <w:t xml:space="preserve">Wykonawca nie podlega wykluczeniu, jeżeli Zamawiający, uwzględniając wagę </w:t>
      </w:r>
      <w:r w:rsidRPr="000A3C0C">
        <w:rPr>
          <w:bCs/>
          <w:sz w:val="24"/>
          <w:szCs w:val="24"/>
        </w:rPr>
        <w:br/>
        <w:t>i szczególne okoliczności czynu Wykonawcy, uzna za wystarczające dowody przedstawione na ww. podstawie.</w:t>
      </w:r>
    </w:p>
    <w:p w:rsidR="008B2C8D" w:rsidRPr="000A3C0C" w:rsidRDefault="00CB6C99" w:rsidP="00AD7576">
      <w:pPr>
        <w:pStyle w:val="Akapitzlist"/>
        <w:widowControl/>
        <w:numPr>
          <w:ilvl w:val="1"/>
          <w:numId w:val="19"/>
        </w:numPr>
        <w:suppressAutoHyphens w:val="0"/>
        <w:autoSpaceDE w:val="0"/>
        <w:autoSpaceDN w:val="0"/>
        <w:adjustRightInd w:val="0"/>
        <w:contextualSpacing w:val="0"/>
        <w:jc w:val="both"/>
        <w:rPr>
          <w:bCs/>
          <w:szCs w:val="24"/>
        </w:rPr>
      </w:pPr>
      <w:r w:rsidRPr="000A3C0C">
        <w:rPr>
          <w:bCs/>
          <w:szCs w:val="24"/>
        </w:rPr>
        <w:t>W przypadkach, o których mowa w</w:t>
      </w:r>
      <w:r w:rsidR="008228C5" w:rsidRPr="000A3C0C">
        <w:rPr>
          <w:bCs/>
          <w:szCs w:val="24"/>
        </w:rPr>
        <w:t xml:space="preserve"> art. 24 ust. 1 pkt 19 </w:t>
      </w:r>
      <w:r w:rsidRPr="000A3C0C">
        <w:rPr>
          <w:bCs/>
          <w:szCs w:val="24"/>
        </w:rPr>
        <w:t>Pzp, przed wykluczeniem Wykonawcy, Zamawiając zapewnia temu wykonawcy możliwość udowodnienia, że jego udział w przygotowaniu postępowania o udzielenie zamówienia nie zakłóci konkurencji.</w:t>
      </w:r>
      <w:r w:rsidR="007F754E" w:rsidRPr="000A3C0C">
        <w:rPr>
          <w:bCs/>
          <w:szCs w:val="24"/>
        </w:rPr>
        <w:t xml:space="preserve"> Zamawiający wskazuje w protokole </w:t>
      </w:r>
      <w:r w:rsidR="004F05BC" w:rsidRPr="000A3C0C">
        <w:rPr>
          <w:bCs/>
          <w:szCs w:val="24"/>
        </w:rPr>
        <w:t>sposób zapewnienia konkurencji.</w:t>
      </w:r>
    </w:p>
    <w:p w:rsidR="008C75DC" w:rsidRDefault="00534121" w:rsidP="00AD7576">
      <w:pPr>
        <w:numPr>
          <w:ilvl w:val="1"/>
          <w:numId w:val="19"/>
        </w:numPr>
        <w:spacing w:line="269" w:lineRule="exact"/>
        <w:jc w:val="both"/>
        <w:rPr>
          <w:sz w:val="24"/>
          <w:szCs w:val="24"/>
        </w:rPr>
      </w:pPr>
      <w:r w:rsidRPr="000A3C0C">
        <w:rPr>
          <w:sz w:val="24"/>
          <w:szCs w:val="24"/>
        </w:rPr>
        <w:t>Ocena spełnienia ww. warunków dokonana zostanie w oparciu o informacje  zawarte                   w dokumentach  i oświadczeniach wyszczególnionych w</w:t>
      </w:r>
      <w:r w:rsidR="00F766C7">
        <w:rPr>
          <w:sz w:val="24"/>
          <w:szCs w:val="24"/>
        </w:rPr>
        <w:t xml:space="preserve"> rozdziale VIII ust. 8.1 pkt 2</w:t>
      </w:r>
      <w:r w:rsidR="000D52CC">
        <w:rPr>
          <w:sz w:val="24"/>
          <w:szCs w:val="24"/>
        </w:rPr>
        <w:t xml:space="preserve"> i 3</w:t>
      </w:r>
      <w:r w:rsidRPr="000A3C0C">
        <w:rPr>
          <w:sz w:val="24"/>
          <w:szCs w:val="24"/>
        </w:rPr>
        <w:t xml:space="preserve">.  Z treści załączonych  dokumentów  musi wynikać jednoznacznie, że ww. warunki </w:t>
      </w:r>
      <w:r w:rsidRPr="000A3C0C">
        <w:rPr>
          <w:b/>
          <w:sz w:val="24"/>
          <w:szCs w:val="24"/>
        </w:rPr>
        <w:t xml:space="preserve">Wykonawca </w:t>
      </w:r>
      <w:r w:rsidRPr="000A3C0C">
        <w:rPr>
          <w:sz w:val="24"/>
          <w:szCs w:val="24"/>
        </w:rPr>
        <w:t>spełnił.</w:t>
      </w:r>
    </w:p>
    <w:p w:rsidR="000A3C0C" w:rsidRPr="000A3C0C" w:rsidRDefault="000A3C0C" w:rsidP="000A3C0C">
      <w:pPr>
        <w:spacing w:line="269" w:lineRule="exact"/>
        <w:jc w:val="both"/>
        <w:rPr>
          <w:sz w:val="24"/>
          <w:szCs w:val="24"/>
        </w:rPr>
      </w:pPr>
    </w:p>
    <w:p w:rsidR="00534121" w:rsidRPr="00534121" w:rsidRDefault="00534121" w:rsidP="0066088C">
      <w:pPr>
        <w:spacing w:line="269" w:lineRule="exact"/>
        <w:ind w:left="426" w:hanging="426"/>
        <w:jc w:val="both"/>
        <w:rPr>
          <w:bCs/>
          <w:sz w:val="24"/>
          <w:szCs w:val="24"/>
        </w:rPr>
      </w:pPr>
    </w:p>
    <w:p w:rsidR="000A1A7B" w:rsidRDefault="000A1A7B">
      <w:pPr>
        <w:spacing w:line="269" w:lineRule="exact"/>
        <w:jc w:val="both"/>
        <w:rPr>
          <w:b/>
          <w:bCs/>
          <w:sz w:val="24"/>
          <w:szCs w:val="24"/>
        </w:rPr>
      </w:pPr>
      <w:r>
        <w:rPr>
          <w:b/>
          <w:bCs/>
          <w:sz w:val="24"/>
          <w:szCs w:val="24"/>
        </w:rPr>
        <w:t>V</w:t>
      </w:r>
      <w:r w:rsidR="0032534A">
        <w:rPr>
          <w:b/>
          <w:bCs/>
          <w:sz w:val="24"/>
          <w:szCs w:val="24"/>
        </w:rPr>
        <w:t>I</w:t>
      </w:r>
      <w:r>
        <w:rPr>
          <w:b/>
          <w:bCs/>
          <w:sz w:val="24"/>
          <w:szCs w:val="24"/>
        </w:rPr>
        <w:t>I</w:t>
      </w:r>
      <w:r w:rsidR="007072B9">
        <w:rPr>
          <w:b/>
          <w:bCs/>
          <w:sz w:val="24"/>
          <w:szCs w:val="24"/>
        </w:rPr>
        <w:t>I</w:t>
      </w:r>
      <w:r>
        <w:rPr>
          <w:b/>
          <w:bCs/>
          <w:sz w:val="24"/>
          <w:szCs w:val="24"/>
        </w:rPr>
        <w:t>. WYKAZ OŚWIADCZEŃ LUB DOKUMENTÓW POTWIERDZA</w:t>
      </w:r>
      <w:r w:rsidR="008B2C8D">
        <w:rPr>
          <w:b/>
          <w:bCs/>
          <w:sz w:val="24"/>
          <w:szCs w:val="24"/>
        </w:rPr>
        <w:t>JĄCYCH SPEŁNIANIE</w:t>
      </w:r>
      <w:r>
        <w:rPr>
          <w:b/>
          <w:bCs/>
          <w:sz w:val="24"/>
          <w:szCs w:val="24"/>
        </w:rPr>
        <w:t xml:space="preserve"> WARUNKÓW UDZIAŁU W POSTĘPOWANIU ORAZ </w:t>
      </w:r>
      <w:r w:rsidR="008B2C8D">
        <w:rPr>
          <w:b/>
          <w:bCs/>
          <w:sz w:val="24"/>
          <w:szCs w:val="24"/>
        </w:rPr>
        <w:t xml:space="preserve">BRAK </w:t>
      </w:r>
      <w:r>
        <w:rPr>
          <w:b/>
          <w:bCs/>
          <w:sz w:val="24"/>
          <w:szCs w:val="24"/>
        </w:rPr>
        <w:t>PODSTAW</w:t>
      </w:r>
      <w:r w:rsidR="008B2C8D">
        <w:rPr>
          <w:b/>
          <w:bCs/>
          <w:sz w:val="24"/>
          <w:szCs w:val="24"/>
        </w:rPr>
        <w:t xml:space="preserve"> WYKLUCZENIA</w:t>
      </w:r>
      <w:r>
        <w:rPr>
          <w:b/>
          <w:bCs/>
          <w:sz w:val="24"/>
          <w:szCs w:val="24"/>
        </w:rPr>
        <w:t>.</w:t>
      </w:r>
    </w:p>
    <w:p w:rsidR="000A1A7B" w:rsidRDefault="000A1A7B">
      <w:pPr>
        <w:tabs>
          <w:tab w:val="left" w:pos="540"/>
        </w:tabs>
        <w:autoSpaceDE w:val="0"/>
        <w:rPr>
          <w:b/>
          <w:bCs/>
          <w:iCs/>
          <w:sz w:val="28"/>
          <w:szCs w:val="28"/>
        </w:rPr>
      </w:pPr>
    </w:p>
    <w:p w:rsidR="00CF0D0C" w:rsidRPr="00CF0D0C" w:rsidRDefault="007072B9" w:rsidP="00CF0D0C">
      <w:pPr>
        <w:pStyle w:val="Tekstpodstawowywcity2"/>
        <w:spacing w:after="0" w:line="240" w:lineRule="auto"/>
        <w:ind w:left="0"/>
        <w:jc w:val="both"/>
        <w:rPr>
          <w:b/>
          <w:szCs w:val="24"/>
        </w:rPr>
      </w:pPr>
      <w:r>
        <w:rPr>
          <w:b/>
          <w:bCs/>
          <w:szCs w:val="24"/>
        </w:rPr>
        <w:t>8.</w:t>
      </w:r>
      <w:r w:rsidR="000A1A7B">
        <w:rPr>
          <w:b/>
          <w:bCs/>
          <w:szCs w:val="24"/>
        </w:rPr>
        <w:t>1</w:t>
      </w:r>
      <w:r w:rsidR="000A1A7B" w:rsidRPr="00CF0D0C">
        <w:rPr>
          <w:b/>
          <w:bCs/>
          <w:szCs w:val="24"/>
        </w:rPr>
        <w:t xml:space="preserve">. </w:t>
      </w:r>
      <w:r w:rsidR="00CF0D0C" w:rsidRPr="00CF0D0C">
        <w:rPr>
          <w:b/>
          <w:szCs w:val="24"/>
        </w:rPr>
        <w:t xml:space="preserve">W celu wykazania spełnienia warunków udziału w Postępowaniu, o których mowa             w art. 22 ust. 1 </w:t>
      </w:r>
      <w:r w:rsidR="00CF0D0C" w:rsidRPr="00CF0D0C">
        <w:rPr>
          <w:b/>
          <w:color w:val="000000"/>
          <w:szCs w:val="24"/>
        </w:rPr>
        <w:t>i ust. 1b</w:t>
      </w:r>
      <w:r w:rsidR="00CF0D0C" w:rsidRPr="00CF0D0C">
        <w:rPr>
          <w:b/>
          <w:szCs w:val="24"/>
        </w:rPr>
        <w:t xml:space="preserve"> Ustawy Prawo zamówień publicznych każdy z Wykonawców powinien przedłożyć wraz z ofertą</w:t>
      </w:r>
      <w:r>
        <w:rPr>
          <w:b/>
          <w:szCs w:val="24"/>
        </w:rPr>
        <w:t>, aktualnych na dzień składania oferty,</w:t>
      </w:r>
      <w:r w:rsidR="00CF0D0C" w:rsidRPr="00CF0D0C">
        <w:rPr>
          <w:b/>
          <w:szCs w:val="24"/>
        </w:rPr>
        <w:t xml:space="preserve"> następujące oświadczenia i dokumenty:</w:t>
      </w:r>
    </w:p>
    <w:p w:rsidR="00CF0D0C" w:rsidRDefault="00CF0D0C" w:rsidP="00CF0D0C">
      <w:pPr>
        <w:pStyle w:val="Tekstpodstawowywcity2"/>
        <w:spacing w:after="0" w:line="240" w:lineRule="auto"/>
        <w:ind w:left="0"/>
        <w:jc w:val="both"/>
        <w:rPr>
          <w:szCs w:val="24"/>
        </w:rPr>
      </w:pPr>
    </w:p>
    <w:p w:rsidR="00CF0D0C" w:rsidRDefault="00CF0D0C" w:rsidP="00AD7576">
      <w:pPr>
        <w:pStyle w:val="Tekstpodstawowywcity2"/>
        <w:numPr>
          <w:ilvl w:val="0"/>
          <w:numId w:val="8"/>
        </w:numPr>
        <w:spacing w:after="0" w:line="240" w:lineRule="auto"/>
        <w:jc w:val="both"/>
        <w:rPr>
          <w:szCs w:val="24"/>
        </w:rPr>
      </w:pPr>
      <w:r w:rsidRPr="000508F4">
        <w:rPr>
          <w:szCs w:val="24"/>
        </w:rPr>
        <w:t xml:space="preserve">Formularz oferty  </w:t>
      </w:r>
      <w:r w:rsidR="004F05BC">
        <w:rPr>
          <w:bCs/>
          <w:szCs w:val="24"/>
        </w:rPr>
        <w:t xml:space="preserve">- </w:t>
      </w:r>
      <w:r w:rsidRPr="004F05BC">
        <w:rPr>
          <w:bCs/>
          <w:szCs w:val="24"/>
        </w:rPr>
        <w:t>załącznik nr 1</w:t>
      </w:r>
      <w:r w:rsidR="00A324BD">
        <w:rPr>
          <w:szCs w:val="24"/>
        </w:rPr>
        <w:t xml:space="preserve">  do SIWZ.</w:t>
      </w:r>
    </w:p>
    <w:p w:rsidR="00A324BD" w:rsidRPr="00B449B8" w:rsidRDefault="00A324BD" w:rsidP="00A324BD">
      <w:pPr>
        <w:pStyle w:val="Tekstpodstawowywcity2"/>
        <w:numPr>
          <w:ilvl w:val="0"/>
          <w:numId w:val="8"/>
        </w:numPr>
        <w:spacing w:after="0" w:line="240" w:lineRule="auto"/>
        <w:jc w:val="both"/>
        <w:rPr>
          <w:szCs w:val="24"/>
        </w:rPr>
      </w:pPr>
      <w:r w:rsidRPr="00B449B8">
        <w:rPr>
          <w:szCs w:val="24"/>
        </w:rPr>
        <w:t xml:space="preserve">Oświadczenie Wykonawcy z art.25a ust.1 w zakresie spełniania </w:t>
      </w:r>
      <w:r w:rsidRPr="00B449B8">
        <w:rPr>
          <w:lang w:eastAsia="pl-PL"/>
        </w:rPr>
        <w:t xml:space="preserve">warunków udziału </w:t>
      </w:r>
      <w:r>
        <w:rPr>
          <w:lang w:eastAsia="pl-PL"/>
        </w:rPr>
        <w:br/>
      </w:r>
      <w:r w:rsidRPr="00B449B8">
        <w:rPr>
          <w:lang w:eastAsia="pl-PL"/>
        </w:rPr>
        <w:t xml:space="preserve">w postępowaniu oraz braku </w:t>
      </w:r>
      <w:r w:rsidRPr="00B449B8">
        <w:rPr>
          <w:szCs w:val="24"/>
        </w:rPr>
        <w:t>podstaw do wykluczenia z postępowania o udzielenie zamówienia (</w:t>
      </w:r>
      <w:r w:rsidRPr="00546487">
        <w:rPr>
          <w:b/>
          <w:szCs w:val="24"/>
        </w:rPr>
        <w:t>załącznik nr 2 do SIWZ</w:t>
      </w:r>
      <w:r w:rsidRPr="00B449B8">
        <w:rPr>
          <w:szCs w:val="24"/>
        </w:rPr>
        <w:t>)</w:t>
      </w:r>
    </w:p>
    <w:p w:rsidR="00A324BD" w:rsidRPr="0011761C" w:rsidRDefault="00A324BD" w:rsidP="00A324BD">
      <w:pPr>
        <w:pStyle w:val="Tekstpodstawowywcity2"/>
        <w:numPr>
          <w:ilvl w:val="0"/>
          <w:numId w:val="8"/>
        </w:numPr>
        <w:spacing w:after="0" w:line="240" w:lineRule="auto"/>
        <w:jc w:val="both"/>
        <w:rPr>
          <w:szCs w:val="24"/>
        </w:rPr>
      </w:pPr>
      <w:r w:rsidRPr="005724F8">
        <w:rPr>
          <w:bCs/>
          <w:szCs w:val="24"/>
          <w:lang w:eastAsia="pl-PL"/>
        </w:rPr>
        <w:t xml:space="preserve">Stosowne </w:t>
      </w:r>
      <w:r>
        <w:rPr>
          <w:bCs/>
          <w:szCs w:val="24"/>
          <w:lang w:eastAsia="pl-PL"/>
        </w:rPr>
        <w:t>Pełnomocnictwo</w:t>
      </w:r>
      <w:r w:rsidRPr="005724F8">
        <w:rPr>
          <w:bCs/>
          <w:szCs w:val="24"/>
          <w:lang w:eastAsia="pl-PL"/>
        </w:rPr>
        <w:t xml:space="preserve">, jeżeli uprawnienie do podpisania oferty nie wynika </w:t>
      </w:r>
      <w:r>
        <w:rPr>
          <w:bCs/>
          <w:szCs w:val="24"/>
          <w:lang w:eastAsia="pl-PL"/>
        </w:rPr>
        <w:t xml:space="preserve">                           </w:t>
      </w:r>
      <w:r w:rsidRPr="005724F8">
        <w:rPr>
          <w:bCs/>
          <w:szCs w:val="24"/>
          <w:lang w:eastAsia="pl-PL"/>
        </w:rPr>
        <w:t xml:space="preserve">z właściwego rejestru lub centralnej ewidencji informacji o działalności gospodarczej. Pełnomocnictwo należy dołączyć w oryginale lub kopii potwierdzonej notarialnie. </w:t>
      </w:r>
    </w:p>
    <w:p w:rsidR="00A324BD" w:rsidRDefault="00A324BD" w:rsidP="00A324BD">
      <w:pPr>
        <w:pStyle w:val="Tekstpodstawowywcity2"/>
        <w:spacing w:after="0" w:line="240" w:lineRule="auto"/>
        <w:ind w:left="720"/>
        <w:jc w:val="both"/>
        <w:rPr>
          <w:szCs w:val="24"/>
        </w:rPr>
      </w:pPr>
    </w:p>
    <w:p w:rsidR="00A324BD" w:rsidRDefault="00A324BD" w:rsidP="00A324BD">
      <w:pPr>
        <w:pStyle w:val="Tekstpodstawowywcity2"/>
        <w:spacing w:after="0" w:line="240" w:lineRule="auto"/>
        <w:ind w:left="720"/>
        <w:jc w:val="both"/>
        <w:rPr>
          <w:szCs w:val="24"/>
        </w:rPr>
      </w:pPr>
    </w:p>
    <w:p w:rsidR="008A2A93" w:rsidRPr="005724F8" w:rsidRDefault="008A2A93" w:rsidP="008A2A93">
      <w:pPr>
        <w:pStyle w:val="Tekstpodstawowywcity2"/>
        <w:spacing w:after="0" w:line="240" w:lineRule="auto"/>
        <w:ind w:left="720"/>
        <w:jc w:val="both"/>
        <w:rPr>
          <w:szCs w:val="24"/>
        </w:rPr>
      </w:pPr>
    </w:p>
    <w:p w:rsidR="00F524A5" w:rsidRPr="00A324BD" w:rsidRDefault="007072B9" w:rsidP="005724F8">
      <w:pPr>
        <w:pStyle w:val="Tekstpodstawowywcity2"/>
        <w:spacing w:after="0" w:line="276" w:lineRule="auto"/>
        <w:ind w:left="0"/>
        <w:jc w:val="both"/>
        <w:rPr>
          <w:bCs/>
          <w:szCs w:val="24"/>
        </w:rPr>
      </w:pPr>
      <w:r>
        <w:rPr>
          <w:b/>
          <w:bCs/>
          <w:szCs w:val="24"/>
        </w:rPr>
        <w:t>8.</w:t>
      </w:r>
      <w:r w:rsidR="000A1A7B" w:rsidRPr="005724F8">
        <w:rPr>
          <w:b/>
          <w:bCs/>
          <w:szCs w:val="24"/>
        </w:rPr>
        <w:t xml:space="preserve">2. </w:t>
      </w:r>
      <w:r w:rsidR="00F524A5" w:rsidRPr="00A324BD">
        <w:rPr>
          <w:bCs/>
          <w:szCs w:val="24"/>
        </w:rPr>
        <w:t>Wykonawca w terminie 3 dni od dnia zamieszczenia na stronie internetowej Zamawiającego informacji dotyczących:</w:t>
      </w:r>
    </w:p>
    <w:p w:rsidR="00F524A5" w:rsidRPr="00A324BD" w:rsidRDefault="00F524A5" w:rsidP="00F524A5">
      <w:pPr>
        <w:pStyle w:val="Akapitzlist"/>
        <w:spacing w:line="276" w:lineRule="auto"/>
        <w:ind w:left="0"/>
        <w:jc w:val="both"/>
        <w:rPr>
          <w:bCs/>
          <w:szCs w:val="24"/>
        </w:rPr>
      </w:pPr>
      <w:r w:rsidRPr="00A324BD">
        <w:rPr>
          <w:bCs/>
          <w:szCs w:val="24"/>
        </w:rPr>
        <w:t>1) kwoty, jaką zamierza przeznaczyć na sfinansowanie zamówienia;</w:t>
      </w:r>
    </w:p>
    <w:p w:rsidR="00F524A5" w:rsidRPr="00A324BD" w:rsidRDefault="00F524A5" w:rsidP="00F524A5">
      <w:pPr>
        <w:pStyle w:val="Akapitzlist"/>
        <w:spacing w:line="276" w:lineRule="auto"/>
        <w:ind w:left="0"/>
        <w:jc w:val="both"/>
        <w:rPr>
          <w:bCs/>
          <w:szCs w:val="24"/>
        </w:rPr>
      </w:pPr>
      <w:r w:rsidRPr="00A324BD">
        <w:rPr>
          <w:bCs/>
          <w:szCs w:val="24"/>
        </w:rPr>
        <w:t>2) firm oraz adresów Wykonawców, którzy złożyli oferty w terminie;</w:t>
      </w:r>
    </w:p>
    <w:p w:rsidR="00F524A5" w:rsidRPr="0043418A" w:rsidRDefault="00F524A5" w:rsidP="00F524A5">
      <w:pPr>
        <w:pStyle w:val="Akapitzlist"/>
        <w:spacing w:line="276" w:lineRule="auto"/>
        <w:ind w:left="0"/>
        <w:jc w:val="both"/>
        <w:rPr>
          <w:b/>
          <w:bCs/>
          <w:szCs w:val="24"/>
        </w:rPr>
      </w:pPr>
      <w:r w:rsidRPr="00A324BD">
        <w:rPr>
          <w:bCs/>
          <w:szCs w:val="24"/>
        </w:rPr>
        <w:t>3) ceny, terminu wykonania zamówienia, okresu gwarancji i warunków płatności zawartych w ofertach</w:t>
      </w:r>
      <w:r w:rsidR="0043418A" w:rsidRPr="00A324BD">
        <w:rPr>
          <w:bCs/>
          <w:szCs w:val="24"/>
        </w:rPr>
        <w:t xml:space="preserve"> </w:t>
      </w:r>
      <w:r w:rsidRPr="00A324BD">
        <w:rPr>
          <w:b/>
          <w:bCs/>
          <w:szCs w:val="24"/>
        </w:rPr>
        <w:t xml:space="preserve">przekazuje Zamawiającemu </w:t>
      </w:r>
      <w:r w:rsidRPr="00A324BD">
        <w:rPr>
          <w:b/>
        </w:rPr>
        <w:t>oświadczenie</w:t>
      </w:r>
      <w:r w:rsidRPr="00A324BD">
        <w:rPr>
          <w:b/>
          <w:szCs w:val="24"/>
        </w:rPr>
        <w:t xml:space="preserve"> o przynależności lub braku przynależności do tej samej grupy kapitałowej, </w:t>
      </w:r>
      <w:r w:rsidRPr="00A324BD">
        <w:rPr>
          <w:szCs w:val="24"/>
        </w:rPr>
        <w:t>o której mowa w art. 24 ust. 1 pkt 23 ustawy Pzp</w:t>
      </w:r>
      <w:r w:rsidR="001B0C38" w:rsidRPr="00A324BD">
        <w:rPr>
          <w:szCs w:val="24"/>
        </w:rPr>
        <w:t xml:space="preserve"> (według wzoru stanowiącego załącznik nr </w:t>
      </w:r>
      <w:r w:rsidR="000067D5" w:rsidRPr="00A324BD">
        <w:rPr>
          <w:szCs w:val="24"/>
        </w:rPr>
        <w:t>4</w:t>
      </w:r>
      <w:r w:rsidR="001B0C38" w:rsidRPr="00A324BD">
        <w:rPr>
          <w:szCs w:val="24"/>
        </w:rPr>
        <w:t xml:space="preserve"> do SIWZ)</w:t>
      </w:r>
      <w:r w:rsidRPr="00A324BD">
        <w:rPr>
          <w:szCs w:val="24"/>
        </w:rPr>
        <w:t>. Wraz ze złożeniem</w:t>
      </w:r>
      <w:r>
        <w:rPr>
          <w:szCs w:val="24"/>
        </w:rPr>
        <w:t xml:space="preserve"> oświadczenia, </w:t>
      </w:r>
      <w:r w:rsidR="00411530">
        <w:rPr>
          <w:szCs w:val="24"/>
        </w:rPr>
        <w:t>W</w:t>
      </w:r>
      <w:r>
        <w:rPr>
          <w:szCs w:val="24"/>
        </w:rPr>
        <w:t xml:space="preserve">ykonawca może przedstawić dowody,  że powiązania z innym </w:t>
      </w:r>
      <w:r w:rsidR="00DA0220">
        <w:rPr>
          <w:szCs w:val="24"/>
        </w:rPr>
        <w:t>W</w:t>
      </w:r>
      <w:r>
        <w:rPr>
          <w:szCs w:val="24"/>
        </w:rPr>
        <w:t>ykonawcą nie prowadzą do zakłócenia konkurencji w postępowaniu o udzielenie zamówienia</w:t>
      </w:r>
      <w:r>
        <w:rPr>
          <w:rFonts w:ascii="Cambria" w:hAnsi="Cambria"/>
          <w:szCs w:val="24"/>
        </w:rPr>
        <w:t>.</w:t>
      </w:r>
    </w:p>
    <w:p w:rsidR="00DA02DE" w:rsidRPr="00531E60" w:rsidRDefault="00DA02DE" w:rsidP="00DA02DE">
      <w:pPr>
        <w:autoSpaceDE w:val="0"/>
        <w:autoSpaceDN w:val="0"/>
        <w:adjustRightInd w:val="0"/>
        <w:jc w:val="both"/>
        <w:rPr>
          <w:bCs/>
          <w:sz w:val="24"/>
          <w:szCs w:val="24"/>
        </w:rPr>
      </w:pPr>
      <w:r w:rsidRPr="00531E60">
        <w:rPr>
          <w:bCs/>
          <w:sz w:val="24"/>
          <w:szCs w:val="24"/>
        </w:rPr>
        <w:t xml:space="preserve">W przypadku konsorcjum, oświadczenie składa oddzielnie każdy z </w:t>
      </w:r>
      <w:r w:rsidR="00DA0220">
        <w:rPr>
          <w:bCs/>
          <w:sz w:val="24"/>
          <w:szCs w:val="24"/>
        </w:rPr>
        <w:t>W</w:t>
      </w:r>
      <w:r w:rsidRPr="00531E60">
        <w:rPr>
          <w:bCs/>
          <w:sz w:val="24"/>
          <w:szCs w:val="24"/>
        </w:rPr>
        <w:t xml:space="preserve">ykonawców wspólnie ubiegających się o zamówienie. </w:t>
      </w:r>
    </w:p>
    <w:p w:rsidR="000A1A7B" w:rsidRDefault="000A1A7B">
      <w:pPr>
        <w:autoSpaceDE w:val="0"/>
        <w:spacing w:line="280" w:lineRule="atLeast"/>
        <w:jc w:val="both"/>
        <w:rPr>
          <w:b/>
          <w:bCs/>
          <w:sz w:val="24"/>
          <w:szCs w:val="24"/>
        </w:rPr>
      </w:pPr>
    </w:p>
    <w:p w:rsidR="00DA02DE" w:rsidRPr="00DA02DE" w:rsidRDefault="007072B9" w:rsidP="00DA02DE">
      <w:pPr>
        <w:pStyle w:val="WW-Tekstpodstawowy2"/>
        <w:suppressAutoHyphens w:val="0"/>
        <w:autoSpaceDE w:val="0"/>
        <w:rPr>
          <w:b/>
          <w:bCs/>
        </w:rPr>
      </w:pPr>
      <w:r>
        <w:rPr>
          <w:b/>
          <w:bCs/>
        </w:rPr>
        <w:t>8.</w:t>
      </w:r>
      <w:r w:rsidR="00DC4F01">
        <w:rPr>
          <w:b/>
          <w:bCs/>
        </w:rPr>
        <w:t xml:space="preserve">3. </w:t>
      </w:r>
      <w:r w:rsidR="00DA02DE" w:rsidRPr="00531E60">
        <w:rPr>
          <w:rFonts w:cs="Times New Roman"/>
          <w:bCs/>
          <w:szCs w:val="24"/>
        </w:rPr>
        <w:t xml:space="preserve">Zamawiający </w:t>
      </w:r>
      <w:r w:rsidR="002A2D94">
        <w:rPr>
          <w:rFonts w:cs="Times New Roman"/>
          <w:bCs/>
          <w:szCs w:val="24"/>
        </w:rPr>
        <w:t xml:space="preserve">stosownie do zapisów art. 24aa </w:t>
      </w:r>
      <w:r>
        <w:rPr>
          <w:rFonts w:cs="Times New Roman"/>
          <w:bCs/>
          <w:szCs w:val="24"/>
        </w:rPr>
        <w:t xml:space="preserve">ust. 1 </w:t>
      </w:r>
      <w:r w:rsidR="001656F8">
        <w:rPr>
          <w:rFonts w:cs="Times New Roman"/>
          <w:bCs/>
          <w:szCs w:val="24"/>
        </w:rPr>
        <w:t xml:space="preserve">Pzp </w:t>
      </w:r>
      <w:r w:rsidR="00DA02DE" w:rsidRPr="00531E60">
        <w:rPr>
          <w:rFonts w:cs="Times New Roman"/>
          <w:bCs/>
          <w:szCs w:val="24"/>
        </w:rPr>
        <w:t xml:space="preserve">przewiduje dokonanie </w:t>
      </w:r>
      <w:r w:rsidR="00DA02DE" w:rsidRPr="00531E60">
        <w:rPr>
          <w:rFonts w:cs="Times New Roman"/>
          <w:b/>
          <w:bCs/>
          <w:szCs w:val="24"/>
        </w:rPr>
        <w:t>w pierwszej kolejności oceny ofert</w:t>
      </w:r>
      <w:r w:rsidR="00DA02DE" w:rsidRPr="00531E60">
        <w:rPr>
          <w:rFonts w:cs="Times New Roman"/>
          <w:bCs/>
          <w:szCs w:val="24"/>
        </w:rPr>
        <w:t xml:space="preserve">, a następnie zbadanie, czy Wykonawca, którego oferta została oceniona jako najkorzystniejsza, nie podlega wykluczeniu oraz spełnia warunki udziału w postępowaniu. </w:t>
      </w:r>
    </w:p>
    <w:p w:rsidR="00DA02DE" w:rsidRPr="00531E60" w:rsidRDefault="00DA02DE" w:rsidP="00DA02DE">
      <w:pPr>
        <w:autoSpaceDE w:val="0"/>
        <w:autoSpaceDN w:val="0"/>
        <w:adjustRightInd w:val="0"/>
        <w:jc w:val="both"/>
        <w:rPr>
          <w:bCs/>
          <w:sz w:val="24"/>
          <w:szCs w:val="24"/>
        </w:rPr>
      </w:pPr>
    </w:p>
    <w:p w:rsidR="00DA02DE" w:rsidRPr="00531E60" w:rsidRDefault="00DA02DE" w:rsidP="00DA02DE">
      <w:pPr>
        <w:autoSpaceDE w:val="0"/>
        <w:autoSpaceDN w:val="0"/>
        <w:adjustRightInd w:val="0"/>
        <w:jc w:val="both"/>
        <w:rPr>
          <w:bCs/>
          <w:sz w:val="24"/>
          <w:szCs w:val="24"/>
        </w:rPr>
      </w:pPr>
      <w:r w:rsidRPr="00531E60">
        <w:rPr>
          <w:bCs/>
          <w:sz w:val="24"/>
          <w:szCs w:val="24"/>
        </w:rPr>
        <w:t xml:space="preserve">Niemniej jednak, jeżeli będzie to niezbędne do zapewnienia odpowiedniego przebiegu postępowania o udzielenie zamówienia, Zamawiający może na każdym etapie postępowania wezwać </w:t>
      </w:r>
      <w:r w:rsidR="00DA0220">
        <w:rPr>
          <w:bCs/>
          <w:sz w:val="24"/>
          <w:szCs w:val="24"/>
        </w:rPr>
        <w:t>W</w:t>
      </w:r>
      <w:r w:rsidRPr="00531E60">
        <w:rPr>
          <w:bCs/>
          <w:sz w:val="24"/>
          <w:szCs w:val="24"/>
        </w:rPr>
        <w:t>ykonawców do złożenia wszystkich lub niektórych oświadczeń lub dokumentów potwierdzających</w:t>
      </w:r>
      <w:r w:rsidR="00593702">
        <w:rPr>
          <w:bCs/>
          <w:sz w:val="24"/>
          <w:szCs w:val="24"/>
        </w:rPr>
        <w:t xml:space="preserve">, że nie podlegają wykluczeniu, </w:t>
      </w:r>
      <w:r w:rsidRPr="00531E60">
        <w:rPr>
          <w:bCs/>
          <w:sz w:val="24"/>
          <w:szCs w:val="24"/>
        </w:rPr>
        <w:t xml:space="preserve">spełniają warunki udziału w postępowaniu, </w:t>
      </w:r>
    </w:p>
    <w:p w:rsidR="00DA02DE" w:rsidRPr="00531E60" w:rsidRDefault="00DA02DE" w:rsidP="00DA02DE">
      <w:pPr>
        <w:autoSpaceDE w:val="0"/>
        <w:autoSpaceDN w:val="0"/>
        <w:adjustRightInd w:val="0"/>
        <w:jc w:val="both"/>
        <w:rPr>
          <w:bCs/>
          <w:sz w:val="24"/>
          <w:szCs w:val="24"/>
        </w:rPr>
      </w:pPr>
      <w:r w:rsidRPr="00531E60">
        <w:rPr>
          <w:bCs/>
          <w:sz w:val="24"/>
          <w:szCs w:val="24"/>
        </w:rPr>
        <w:t>a jeżeli zachodzą uzasadnione podstawy do uznania, że złożone uprzednio oświadczenia lub dokumenty nie są już aktualne, do złożenia aktualnych oświadczeń lub dokumentów.</w:t>
      </w:r>
    </w:p>
    <w:p w:rsidR="00DA02DE" w:rsidRDefault="00DA02DE" w:rsidP="00DA02DE">
      <w:pPr>
        <w:pStyle w:val="WW-Tekstpodstawowy2"/>
        <w:suppressAutoHyphens w:val="0"/>
        <w:autoSpaceDE w:val="0"/>
        <w:rPr>
          <w:b/>
          <w:bCs/>
        </w:rPr>
      </w:pPr>
    </w:p>
    <w:p w:rsidR="00136FA7" w:rsidRPr="00A324BD" w:rsidRDefault="00DA02DE" w:rsidP="00DA02DE">
      <w:pPr>
        <w:pStyle w:val="WW-Tekstpodstawowy2"/>
        <w:suppressAutoHyphens w:val="0"/>
        <w:autoSpaceDE w:val="0"/>
        <w:rPr>
          <w:bCs/>
        </w:rPr>
      </w:pPr>
      <w:r w:rsidRPr="00A324BD">
        <w:rPr>
          <w:bCs/>
        </w:rPr>
        <w:t xml:space="preserve">Zamawiający przed udzieleniem zamówienia </w:t>
      </w:r>
      <w:r w:rsidRPr="00A324BD">
        <w:rPr>
          <w:b/>
          <w:bCs/>
          <w:i/>
          <w:color w:val="000000"/>
        </w:rPr>
        <w:t>wezwie</w:t>
      </w:r>
      <w:r w:rsidRPr="00A324BD">
        <w:rPr>
          <w:b/>
          <w:bCs/>
          <w:i/>
          <w:color w:val="FF0000"/>
        </w:rPr>
        <w:t xml:space="preserve"> </w:t>
      </w:r>
      <w:r w:rsidRPr="00A324BD">
        <w:rPr>
          <w:bCs/>
          <w:i/>
          <w:color w:val="FF0000"/>
        </w:rPr>
        <w:t xml:space="preserve"> </w:t>
      </w:r>
      <w:r w:rsidR="00DA0220" w:rsidRPr="00A324BD">
        <w:rPr>
          <w:bCs/>
        </w:rPr>
        <w:t>W</w:t>
      </w:r>
      <w:r w:rsidRPr="00A324BD">
        <w:rPr>
          <w:bCs/>
        </w:rPr>
        <w:t xml:space="preserve">ykonawcę, którego oferta została najwyżej oceniona, do złożenia w wyznaczonym, nie krótszym niż </w:t>
      </w:r>
      <w:r w:rsidR="00A324BD" w:rsidRPr="00A324BD">
        <w:rPr>
          <w:bCs/>
          <w:i/>
          <w:color w:val="000000"/>
        </w:rPr>
        <w:t>5</w:t>
      </w:r>
      <w:r w:rsidRPr="00A324BD">
        <w:rPr>
          <w:bCs/>
          <w:i/>
          <w:color w:val="000000"/>
        </w:rPr>
        <w:t xml:space="preserve"> </w:t>
      </w:r>
      <w:r w:rsidRPr="00A324BD">
        <w:rPr>
          <w:bCs/>
        </w:rPr>
        <w:t xml:space="preserve"> dni, terminie </w:t>
      </w:r>
    </w:p>
    <w:p w:rsidR="00136FA7" w:rsidRPr="00A324BD" w:rsidRDefault="00136FA7" w:rsidP="00DA02DE">
      <w:pPr>
        <w:pStyle w:val="WW-Tekstpodstawowy2"/>
        <w:suppressAutoHyphens w:val="0"/>
        <w:autoSpaceDE w:val="0"/>
        <w:rPr>
          <w:bCs/>
        </w:rPr>
      </w:pPr>
    </w:p>
    <w:p w:rsidR="00DA02DE" w:rsidRPr="00A324BD" w:rsidRDefault="00DA02DE" w:rsidP="00DA02DE">
      <w:pPr>
        <w:pStyle w:val="WW-Tekstpodstawowy2"/>
        <w:suppressAutoHyphens w:val="0"/>
        <w:autoSpaceDE w:val="0"/>
        <w:rPr>
          <w:bCs/>
        </w:rPr>
      </w:pPr>
      <w:r w:rsidRPr="00A324BD">
        <w:rPr>
          <w:bCs/>
        </w:rPr>
        <w:t>aktualnych na dzień złożenia następujących oświadczeń lub dokumentów</w:t>
      </w:r>
      <w:r w:rsidR="00593702" w:rsidRPr="00A324BD">
        <w:rPr>
          <w:bCs/>
        </w:rPr>
        <w:t>, potwierdzających okoliczności o których mowa w art. 25 ust. 1 ustawy Pzp</w:t>
      </w:r>
      <w:r w:rsidRPr="00A324BD">
        <w:rPr>
          <w:bCs/>
        </w:rPr>
        <w:t>:</w:t>
      </w:r>
    </w:p>
    <w:p w:rsidR="008917D7" w:rsidRPr="00A324BD" w:rsidRDefault="008917D7" w:rsidP="00DC4F01">
      <w:pPr>
        <w:autoSpaceDE w:val="0"/>
        <w:spacing w:line="280" w:lineRule="atLeast"/>
        <w:jc w:val="both"/>
        <w:rPr>
          <w:bCs/>
          <w:sz w:val="24"/>
          <w:szCs w:val="24"/>
        </w:rPr>
      </w:pPr>
    </w:p>
    <w:p w:rsidR="00D10A4E" w:rsidRDefault="003C2A8E" w:rsidP="00D10A4E">
      <w:pPr>
        <w:pStyle w:val="Default"/>
        <w:rPr>
          <w:lang w:eastAsia="pl-PL"/>
        </w:rPr>
      </w:pPr>
      <w:r w:rsidRPr="00D10A4E">
        <w:rPr>
          <w:rFonts w:eastAsia="Univers-PL"/>
        </w:rPr>
        <w:t xml:space="preserve">1) </w:t>
      </w:r>
      <w:r w:rsidR="00D10A4E" w:rsidRPr="007072B9">
        <w:rPr>
          <w:b/>
          <w:lang w:eastAsia="pl-PL"/>
        </w:rPr>
        <w:t>odpisu z właściwego rejestru lub z centralnej ewiden</w:t>
      </w:r>
      <w:r w:rsidR="00755765" w:rsidRPr="007072B9">
        <w:rPr>
          <w:b/>
          <w:lang w:eastAsia="pl-PL"/>
        </w:rPr>
        <w:t>cji i informacji o działalności</w:t>
      </w:r>
      <w:r w:rsidR="00755765">
        <w:rPr>
          <w:lang w:eastAsia="pl-PL"/>
        </w:rPr>
        <w:t xml:space="preserve"> </w:t>
      </w:r>
      <w:r w:rsidR="00D10A4E" w:rsidRPr="00D10A4E">
        <w:rPr>
          <w:lang w:eastAsia="pl-PL"/>
        </w:rPr>
        <w:t>gospodarczej, jeżeli</w:t>
      </w:r>
      <w:r w:rsidR="00755765">
        <w:rPr>
          <w:lang w:eastAsia="pl-PL"/>
        </w:rPr>
        <w:t xml:space="preserve"> </w:t>
      </w:r>
      <w:r w:rsidR="00D10A4E" w:rsidRPr="00D10A4E">
        <w:rPr>
          <w:lang w:eastAsia="pl-PL"/>
        </w:rPr>
        <w:t>odrębne przepisy wymagają wpisu do rejestru lub ewidencji, w celu potwierdzenia braku podstaw wykluczenia</w:t>
      </w:r>
      <w:r w:rsidR="00755765">
        <w:rPr>
          <w:lang w:eastAsia="pl-PL"/>
        </w:rPr>
        <w:t xml:space="preserve"> </w:t>
      </w:r>
      <w:r w:rsidR="00D10A4E" w:rsidRPr="00D10A4E">
        <w:rPr>
          <w:lang w:eastAsia="pl-PL"/>
        </w:rPr>
        <w:t>na podstawie art. 24 ust. 5 pkt 1 ustawy Pzp;</w:t>
      </w:r>
    </w:p>
    <w:p w:rsidR="00136FA7" w:rsidRPr="00D10A4E" w:rsidRDefault="00136FA7" w:rsidP="00D10A4E">
      <w:pPr>
        <w:pStyle w:val="Default"/>
        <w:rPr>
          <w:rFonts w:eastAsia="Times New Roman"/>
          <w:lang w:eastAsia="pl-PL"/>
        </w:rPr>
      </w:pPr>
    </w:p>
    <w:p w:rsidR="00D10A4E" w:rsidRDefault="00D10A4E" w:rsidP="00D10A4E">
      <w:pPr>
        <w:suppressAutoHyphens w:val="0"/>
        <w:autoSpaceDE w:val="0"/>
        <w:autoSpaceDN w:val="0"/>
        <w:adjustRightInd w:val="0"/>
        <w:rPr>
          <w:color w:val="000000"/>
          <w:sz w:val="24"/>
          <w:szCs w:val="24"/>
          <w:lang w:eastAsia="pl-PL"/>
        </w:rPr>
      </w:pPr>
      <w:r w:rsidRPr="00D10A4E">
        <w:rPr>
          <w:color w:val="000000"/>
          <w:sz w:val="24"/>
          <w:szCs w:val="24"/>
          <w:lang w:eastAsia="pl-PL"/>
        </w:rPr>
        <w:t xml:space="preserve">2) </w:t>
      </w:r>
      <w:r w:rsidRPr="007072B9">
        <w:rPr>
          <w:b/>
          <w:color w:val="000000"/>
          <w:sz w:val="24"/>
          <w:szCs w:val="24"/>
          <w:lang w:eastAsia="pl-PL"/>
        </w:rPr>
        <w:t>zaświadczenia właściwego naczelnika urzędu skarbowego</w:t>
      </w:r>
      <w:r w:rsidRPr="00D10A4E">
        <w:rPr>
          <w:color w:val="000000"/>
          <w:sz w:val="24"/>
          <w:szCs w:val="24"/>
          <w:lang w:eastAsia="pl-PL"/>
        </w:rPr>
        <w:t xml:space="preserve"> potwierdzającego, że </w:t>
      </w:r>
      <w:r w:rsidR="00DA0220">
        <w:rPr>
          <w:color w:val="000000"/>
          <w:sz w:val="24"/>
          <w:szCs w:val="24"/>
          <w:lang w:eastAsia="pl-PL"/>
        </w:rPr>
        <w:t>W</w:t>
      </w:r>
      <w:r w:rsidRPr="00D10A4E">
        <w:rPr>
          <w:color w:val="000000"/>
          <w:sz w:val="24"/>
          <w:szCs w:val="24"/>
          <w:lang w:eastAsia="pl-PL"/>
        </w:rPr>
        <w:t>ykonawca nie zalega z</w:t>
      </w:r>
      <w:r w:rsidR="00755765">
        <w:rPr>
          <w:color w:val="000000"/>
          <w:sz w:val="24"/>
          <w:szCs w:val="24"/>
          <w:lang w:eastAsia="pl-PL"/>
        </w:rPr>
        <w:t xml:space="preserve"> </w:t>
      </w:r>
      <w:r w:rsidRPr="00D10A4E">
        <w:rPr>
          <w:color w:val="000000"/>
          <w:sz w:val="24"/>
          <w:szCs w:val="24"/>
          <w:lang w:eastAsia="pl-PL"/>
        </w:rPr>
        <w:t>opłacaniem podatków, wystawionego nie wcześniej niż 3 miesiące przed upływem terminu składania ofert lub</w:t>
      </w:r>
      <w:r w:rsidR="00755765">
        <w:rPr>
          <w:color w:val="000000"/>
          <w:sz w:val="24"/>
          <w:szCs w:val="24"/>
          <w:lang w:eastAsia="pl-PL"/>
        </w:rPr>
        <w:t xml:space="preserve"> </w:t>
      </w:r>
      <w:r w:rsidRPr="00D10A4E">
        <w:rPr>
          <w:color w:val="000000"/>
          <w:sz w:val="24"/>
          <w:szCs w:val="24"/>
          <w:lang w:eastAsia="pl-PL"/>
        </w:rPr>
        <w:t xml:space="preserve">innego dokumentu potwierdzającego, że </w:t>
      </w:r>
      <w:r w:rsidR="00DA0220">
        <w:rPr>
          <w:color w:val="000000"/>
          <w:sz w:val="24"/>
          <w:szCs w:val="24"/>
          <w:lang w:eastAsia="pl-PL"/>
        </w:rPr>
        <w:t>W</w:t>
      </w:r>
      <w:r w:rsidRPr="00D10A4E">
        <w:rPr>
          <w:color w:val="000000"/>
          <w:sz w:val="24"/>
          <w:szCs w:val="24"/>
          <w:lang w:eastAsia="pl-PL"/>
        </w:rPr>
        <w:t>ykonawca zawarł porozumienie z właściwym organem podatkowym</w:t>
      </w:r>
      <w:r w:rsidR="00755765">
        <w:rPr>
          <w:color w:val="000000"/>
          <w:sz w:val="24"/>
          <w:szCs w:val="24"/>
          <w:lang w:eastAsia="pl-PL"/>
        </w:rPr>
        <w:t xml:space="preserve"> </w:t>
      </w:r>
      <w:r w:rsidRPr="00D10A4E">
        <w:rPr>
          <w:color w:val="000000"/>
          <w:sz w:val="24"/>
          <w:szCs w:val="24"/>
          <w:lang w:eastAsia="pl-PL"/>
        </w:rPr>
        <w:t xml:space="preserve">w sprawie spłat tych należności wraz </w:t>
      </w:r>
      <w:r w:rsidR="00755765">
        <w:rPr>
          <w:color w:val="000000"/>
          <w:sz w:val="24"/>
          <w:szCs w:val="24"/>
          <w:lang w:eastAsia="pl-PL"/>
        </w:rPr>
        <w:t xml:space="preserve">               </w:t>
      </w:r>
      <w:r w:rsidRPr="00D10A4E">
        <w:rPr>
          <w:color w:val="000000"/>
          <w:sz w:val="24"/>
          <w:szCs w:val="24"/>
          <w:lang w:eastAsia="pl-PL"/>
        </w:rPr>
        <w:t>z ewentualnymi odsetkami lub grzywnami, w szczególności uzyskał</w:t>
      </w:r>
      <w:r w:rsidR="00755765">
        <w:rPr>
          <w:color w:val="000000"/>
          <w:sz w:val="24"/>
          <w:szCs w:val="24"/>
          <w:lang w:eastAsia="pl-PL"/>
        </w:rPr>
        <w:t xml:space="preserve"> </w:t>
      </w:r>
      <w:r w:rsidRPr="00D10A4E">
        <w:rPr>
          <w:color w:val="000000"/>
          <w:sz w:val="24"/>
          <w:szCs w:val="24"/>
          <w:lang w:eastAsia="pl-PL"/>
        </w:rPr>
        <w:t>przewidziane prawem zwolnienie, odroczenie lub rozłożenie na raty zaległych płatności lub wstrzymanie w</w:t>
      </w:r>
      <w:r w:rsidR="00755765">
        <w:rPr>
          <w:color w:val="000000"/>
          <w:sz w:val="24"/>
          <w:szCs w:val="24"/>
          <w:lang w:eastAsia="pl-PL"/>
        </w:rPr>
        <w:t xml:space="preserve"> </w:t>
      </w:r>
      <w:r w:rsidRPr="00D10A4E">
        <w:rPr>
          <w:color w:val="000000"/>
          <w:sz w:val="24"/>
          <w:szCs w:val="24"/>
          <w:lang w:eastAsia="pl-PL"/>
        </w:rPr>
        <w:t>całości wykonania decyzji właściwego organu;</w:t>
      </w:r>
    </w:p>
    <w:p w:rsidR="00136FA7" w:rsidRPr="00D10A4E" w:rsidRDefault="00136FA7" w:rsidP="00D10A4E">
      <w:pPr>
        <w:suppressAutoHyphens w:val="0"/>
        <w:autoSpaceDE w:val="0"/>
        <w:autoSpaceDN w:val="0"/>
        <w:adjustRightInd w:val="0"/>
        <w:rPr>
          <w:color w:val="000000"/>
          <w:sz w:val="24"/>
          <w:szCs w:val="24"/>
          <w:lang w:eastAsia="pl-PL"/>
        </w:rPr>
      </w:pPr>
    </w:p>
    <w:p w:rsidR="00D10A4E" w:rsidRDefault="00D10A4E" w:rsidP="00D10A4E">
      <w:pPr>
        <w:suppressAutoHyphens w:val="0"/>
        <w:autoSpaceDE w:val="0"/>
        <w:autoSpaceDN w:val="0"/>
        <w:adjustRightInd w:val="0"/>
        <w:rPr>
          <w:color w:val="000000"/>
          <w:sz w:val="24"/>
          <w:szCs w:val="24"/>
          <w:lang w:eastAsia="pl-PL"/>
        </w:rPr>
      </w:pPr>
      <w:r w:rsidRPr="00D10A4E">
        <w:rPr>
          <w:color w:val="000000"/>
          <w:sz w:val="24"/>
          <w:szCs w:val="24"/>
          <w:lang w:eastAsia="pl-PL"/>
        </w:rPr>
        <w:lastRenderedPageBreak/>
        <w:t>3</w:t>
      </w:r>
      <w:r w:rsidRPr="007072B9">
        <w:rPr>
          <w:b/>
          <w:color w:val="000000"/>
          <w:sz w:val="24"/>
          <w:szCs w:val="24"/>
          <w:lang w:eastAsia="pl-PL"/>
        </w:rPr>
        <w:t>) zaświadczenia właściwej terenowej jednostki organizacyjnej Zakładu Ubezpieczeń</w:t>
      </w:r>
      <w:r w:rsidRPr="00D10A4E">
        <w:rPr>
          <w:color w:val="000000"/>
          <w:sz w:val="24"/>
          <w:szCs w:val="24"/>
          <w:lang w:eastAsia="pl-PL"/>
        </w:rPr>
        <w:t xml:space="preserve"> Społecznych lub Kasy</w:t>
      </w:r>
      <w:r w:rsidR="00755765">
        <w:rPr>
          <w:color w:val="000000"/>
          <w:sz w:val="24"/>
          <w:szCs w:val="24"/>
          <w:lang w:eastAsia="pl-PL"/>
        </w:rPr>
        <w:t xml:space="preserve"> </w:t>
      </w:r>
      <w:r w:rsidRPr="00D10A4E">
        <w:rPr>
          <w:color w:val="000000"/>
          <w:sz w:val="24"/>
          <w:szCs w:val="24"/>
          <w:lang w:eastAsia="pl-PL"/>
        </w:rPr>
        <w:t xml:space="preserve">Rolniczego Ubezpieczenia Społecznego albo innego dokumentu potwierdzającego, że </w:t>
      </w:r>
      <w:r w:rsidR="00DA0220">
        <w:rPr>
          <w:color w:val="000000"/>
          <w:sz w:val="24"/>
          <w:szCs w:val="24"/>
          <w:lang w:eastAsia="pl-PL"/>
        </w:rPr>
        <w:t>W</w:t>
      </w:r>
      <w:r w:rsidRPr="00D10A4E">
        <w:rPr>
          <w:color w:val="000000"/>
          <w:sz w:val="24"/>
          <w:szCs w:val="24"/>
          <w:lang w:eastAsia="pl-PL"/>
        </w:rPr>
        <w:t>ykonawca nie zalega</w:t>
      </w:r>
      <w:r w:rsidR="00755765">
        <w:rPr>
          <w:color w:val="000000"/>
          <w:sz w:val="24"/>
          <w:szCs w:val="24"/>
          <w:lang w:eastAsia="pl-PL"/>
        </w:rPr>
        <w:t xml:space="preserve"> </w:t>
      </w:r>
      <w:r w:rsidRPr="00D10A4E">
        <w:rPr>
          <w:color w:val="000000"/>
          <w:sz w:val="24"/>
          <w:szCs w:val="24"/>
          <w:lang w:eastAsia="pl-PL"/>
        </w:rPr>
        <w:t xml:space="preserve">z opłacaniem składek na ubezpieczenia społeczne lub zdrowotne, wystawionego nie wcześniej niż 3 miesiące przed upływem terminu składania ofert lub inny dokument potwierdzający, że </w:t>
      </w:r>
      <w:r w:rsidR="00DA0220">
        <w:rPr>
          <w:color w:val="000000"/>
          <w:sz w:val="24"/>
          <w:szCs w:val="24"/>
          <w:lang w:eastAsia="pl-PL"/>
        </w:rPr>
        <w:t>W</w:t>
      </w:r>
      <w:r w:rsidRPr="00D10A4E">
        <w:rPr>
          <w:color w:val="000000"/>
          <w:sz w:val="24"/>
          <w:szCs w:val="24"/>
          <w:lang w:eastAsia="pl-PL"/>
        </w:rPr>
        <w:t>ykonawca zawarł porozumienie</w:t>
      </w:r>
      <w:r w:rsidR="00755765">
        <w:rPr>
          <w:color w:val="000000"/>
          <w:sz w:val="24"/>
          <w:szCs w:val="24"/>
          <w:lang w:eastAsia="pl-PL"/>
        </w:rPr>
        <w:t xml:space="preserve"> </w:t>
      </w:r>
      <w:r w:rsidRPr="00D10A4E">
        <w:rPr>
          <w:color w:val="000000"/>
          <w:sz w:val="24"/>
          <w:szCs w:val="24"/>
          <w:lang w:eastAsia="pl-PL"/>
        </w:rPr>
        <w:t xml:space="preserve">z właściwym organem w sprawie spłat tych należności wraz z ewentualnymi odsetkami lub grzywnami, </w:t>
      </w:r>
      <w:r w:rsidR="00755765">
        <w:rPr>
          <w:color w:val="000000"/>
          <w:sz w:val="24"/>
          <w:szCs w:val="24"/>
          <w:lang w:eastAsia="pl-PL"/>
        </w:rPr>
        <w:t xml:space="preserve">              </w:t>
      </w:r>
      <w:r w:rsidRPr="00D10A4E">
        <w:rPr>
          <w:color w:val="000000"/>
          <w:sz w:val="24"/>
          <w:szCs w:val="24"/>
          <w:lang w:eastAsia="pl-PL"/>
        </w:rPr>
        <w:t>w</w:t>
      </w:r>
      <w:r w:rsidR="00755765">
        <w:rPr>
          <w:color w:val="000000"/>
          <w:sz w:val="24"/>
          <w:szCs w:val="24"/>
          <w:lang w:eastAsia="pl-PL"/>
        </w:rPr>
        <w:t xml:space="preserve"> </w:t>
      </w:r>
      <w:r w:rsidRPr="00D10A4E">
        <w:rPr>
          <w:color w:val="000000"/>
          <w:sz w:val="24"/>
          <w:szCs w:val="24"/>
          <w:lang w:eastAsia="pl-PL"/>
        </w:rPr>
        <w:t>szczególności uzyskał przewidziane prawem zwolnienie, odroczenie lub rozłożenie na raty zaległych płatności</w:t>
      </w:r>
      <w:r w:rsidR="00DA02DE">
        <w:rPr>
          <w:color w:val="000000"/>
          <w:sz w:val="24"/>
          <w:szCs w:val="24"/>
          <w:lang w:eastAsia="pl-PL"/>
        </w:rPr>
        <w:t xml:space="preserve"> </w:t>
      </w:r>
      <w:r w:rsidRPr="00D10A4E">
        <w:rPr>
          <w:color w:val="000000"/>
          <w:sz w:val="24"/>
          <w:szCs w:val="24"/>
          <w:lang w:eastAsia="pl-PL"/>
        </w:rPr>
        <w:t>lub wstrzymanie w całości wykonania decyzji właściwego organu</w:t>
      </w:r>
      <w:r w:rsidR="00136FA7">
        <w:rPr>
          <w:color w:val="000000"/>
          <w:sz w:val="24"/>
          <w:szCs w:val="24"/>
          <w:lang w:eastAsia="pl-PL"/>
        </w:rPr>
        <w:t>,</w:t>
      </w:r>
    </w:p>
    <w:p w:rsidR="00136FA7" w:rsidRDefault="00136FA7" w:rsidP="007072B9">
      <w:pPr>
        <w:suppressAutoHyphens w:val="0"/>
        <w:rPr>
          <w:sz w:val="24"/>
          <w:szCs w:val="24"/>
          <w:lang w:eastAsia="pl-PL"/>
        </w:rPr>
      </w:pPr>
    </w:p>
    <w:p w:rsidR="003C2A8E" w:rsidRPr="00D10A4E" w:rsidRDefault="003C2A8E" w:rsidP="003C2A8E">
      <w:pPr>
        <w:pStyle w:val="WW-Tekstpodstawowy2"/>
        <w:tabs>
          <w:tab w:val="num" w:pos="720"/>
        </w:tabs>
        <w:suppressAutoHyphens w:val="0"/>
        <w:autoSpaceDE w:val="0"/>
        <w:rPr>
          <w:rFonts w:cs="Times New Roman"/>
          <w:color w:val="000000"/>
          <w:szCs w:val="24"/>
        </w:rPr>
      </w:pPr>
    </w:p>
    <w:p w:rsidR="003C2A8E" w:rsidRDefault="007072B9" w:rsidP="003C2A8E">
      <w:pPr>
        <w:widowControl w:val="0"/>
        <w:tabs>
          <w:tab w:val="num" w:pos="1080"/>
        </w:tabs>
        <w:suppressAutoHyphens w:val="0"/>
        <w:autoSpaceDE w:val="0"/>
        <w:jc w:val="both"/>
        <w:rPr>
          <w:sz w:val="24"/>
          <w:szCs w:val="24"/>
        </w:rPr>
      </w:pPr>
      <w:r>
        <w:rPr>
          <w:b/>
          <w:sz w:val="24"/>
          <w:szCs w:val="24"/>
        </w:rPr>
        <w:t>8.</w:t>
      </w:r>
      <w:r w:rsidR="003C2A8E" w:rsidRPr="000814CF">
        <w:rPr>
          <w:b/>
          <w:sz w:val="24"/>
          <w:szCs w:val="24"/>
        </w:rPr>
        <w:t>4.</w:t>
      </w:r>
      <w:r w:rsidR="003C2A8E" w:rsidRPr="003C2A8E">
        <w:rPr>
          <w:sz w:val="24"/>
          <w:szCs w:val="24"/>
        </w:rPr>
        <w:t xml:space="preserve"> Brak przedłożenia żądanych dokumentów </w:t>
      </w:r>
      <w:r w:rsidR="003C2A8E" w:rsidRPr="003C2A8E">
        <w:rPr>
          <w:b/>
          <w:sz w:val="24"/>
          <w:szCs w:val="24"/>
        </w:rPr>
        <w:t>wykluczy</w:t>
      </w:r>
      <w:r w:rsidR="003C2A8E" w:rsidRPr="003C2A8E">
        <w:rPr>
          <w:sz w:val="24"/>
          <w:szCs w:val="24"/>
        </w:rPr>
        <w:t xml:space="preserve"> </w:t>
      </w:r>
      <w:r w:rsidR="00DA0220">
        <w:rPr>
          <w:sz w:val="24"/>
          <w:szCs w:val="24"/>
        </w:rPr>
        <w:t>W</w:t>
      </w:r>
      <w:r w:rsidR="003C2A8E" w:rsidRPr="003C2A8E">
        <w:rPr>
          <w:sz w:val="24"/>
          <w:szCs w:val="24"/>
        </w:rPr>
        <w:t>ykonawcę z postępowania przetargowego, z zastrzeżeniem art. 26 ust. 3, 3a i 4 ustawy Pzp.</w:t>
      </w:r>
    </w:p>
    <w:p w:rsidR="003C2A8E" w:rsidRPr="003C2A8E" w:rsidRDefault="003C2A8E" w:rsidP="003C2A8E">
      <w:pPr>
        <w:widowControl w:val="0"/>
        <w:tabs>
          <w:tab w:val="num" w:pos="1080"/>
        </w:tabs>
        <w:suppressAutoHyphens w:val="0"/>
        <w:autoSpaceDE w:val="0"/>
        <w:jc w:val="both"/>
        <w:rPr>
          <w:sz w:val="24"/>
          <w:szCs w:val="24"/>
        </w:rPr>
      </w:pPr>
    </w:p>
    <w:p w:rsidR="003C2A8E" w:rsidRDefault="007072B9" w:rsidP="003C2A8E">
      <w:pPr>
        <w:pStyle w:val="Tekstpodstawowywcity"/>
        <w:widowControl w:val="0"/>
        <w:tabs>
          <w:tab w:val="num" w:pos="1080"/>
        </w:tabs>
        <w:suppressAutoHyphens w:val="0"/>
        <w:autoSpaceDE w:val="0"/>
        <w:spacing w:after="0"/>
        <w:ind w:left="0"/>
        <w:jc w:val="both"/>
        <w:rPr>
          <w:b/>
          <w:bCs/>
          <w:sz w:val="24"/>
          <w:szCs w:val="24"/>
        </w:rPr>
      </w:pPr>
      <w:r>
        <w:rPr>
          <w:b/>
          <w:bCs/>
          <w:sz w:val="24"/>
          <w:szCs w:val="24"/>
        </w:rPr>
        <w:t>8.</w:t>
      </w:r>
      <w:r w:rsidR="003C2A8E">
        <w:rPr>
          <w:b/>
          <w:bCs/>
          <w:sz w:val="24"/>
          <w:szCs w:val="24"/>
        </w:rPr>
        <w:t xml:space="preserve">5. </w:t>
      </w:r>
      <w:r w:rsidR="003C2A8E" w:rsidRPr="003C2A8E">
        <w:rPr>
          <w:b/>
          <w:bCs/>
          <w:sz w:val="24"/>
          <w:szCs w:val="24"/>
        </w:rPr>
        <w:t xml:space="preserve">W przypadku </w:t>
      </w:r>
      <w:r w:rsidR="00DA0220">
        <w:rPr>
          <w:b/>
          <w:bCs/>
          <w:sz w:val="24"/>
          <w:szCs w:val="24"/>
        </w:rPr>
        <w:t>W</w:t>
      </w:r>
      <w:r w:rsidR="003C2A8E" w:rsidRPr="003C2A8E">
        <w:rPr>
          <w:b/>
          <w:bCs/>
          <w:sz w:val="24"/>
          <w:szCs w:val="24"/>
        </w:rPr>
        <w:t>ykonawców występujących wspólnie na podstawie art. 23 ustawy Pzp do   oferty należy dołączyć dokumenty:</w:t>
      </w:r>
    </w:p>
    <w:p w:rsidR="00136FA7" w:rsidRPr="003C2A8E" w:rsidRDefault="00136FA7" w:rsidP="003C2A8E">
      <w:pPr>
        <w:pStyle w:val="Tekstpodstawowywcity"/>
        <w:widowControl w:val="0"/>
        <w:tabs>
          <w:tab w:val="num" w:pos="1080"/>
        </w:tabs>
        <w:suppressAutoHyphens w:val="0"/>
        <w:autoSpaceDE w:val="0"/>
        <w:spacing w:after="0"/>
        <w:ind w:left="0"/>
        <w:jc w:val="both"/>
        <w:rPr>
          <w:b/>
          <w:bCs/>
          <w:sz w:val="24"/>
          <w:szCs w:val="24"/>
        </w:rPr>
      </w:pPr>
    </w:p>
    <w:p w:rsidR="003C2A8E" w:rsidRPr="003C2A8E" w:rsidRDefault="003C2A8E" w:rsidP="00AD7576">
      <w:pPr>
        <w:pStyle w:val="Tekstpodstawowywcity"/>
        <w:widowControl w:val="0"/>
        <w:numPr>
          <w:ilvl w:val="2"/>
          <w:numId w:val="9"/>
        </w:numPr>
        <w:suppressAutoHyphens w:val="0"/>
        <w:autoSpaceDE w:val="0"/>
        <w:spacing w:after="0"/>
        <w:rPr>
          <w:sz w:val="24"/>
          <w:szCs w:val="24"/>
        </w:rPr>
      </w:pPr>
      <w:r w:rsidRPr="003C2A8E">
        <w:rPr>
          <w:sz w:val="24"/>
          <w:szCs w:val="24"/>
        </w:rPr>
        <w:t xml:space="preserve">Pełnomocnictwo do reprezentowania w postępowaniu o udzielenie zamówienia  publicznego, o którym mowa w art. 23 ustawy Pzp, </w:t>
      </w:r>
    </w:p>
    <w:p w:rsidR="003C2A8E" w:rsidRDefault="003C2A8E" w:rsidP="00AD7576">
      <w:pPr>
        <w:pStyle w:val="Tekstpodstawowywcity"/>
        <w:widowControl w:val="0"/>
        <w:numPr>
          <w:ilvl w:val="2"/>
          <w:numId w:val="9"/>
        </w:numPr>
        <w:suppressAutoHyphens w:val="0"/>
        <w:autoSpaceDE w:val="0"/>
        <w:spacing w:after="0"/>
        <w:ind w:left="709" w:hanging="709"/>
        <w:rPr>
          <w:sz w:val="24"/>
          <w:szCs w:val="24"/>
        </w:rPr>
      </w:pPr>
      <w:r w:rsidRPr="003C2A8E">
        <w:rPr>
          <w:sz w:val="24"/>
          <w:szCs w:val="24"/>
        </w:rPr>
        <w:t xml:space="preserve">Dokumenty wymienione w </w:t>
      </w:r>
      <w:r w:rsidR="0087511F">
        <w:rPr>
          <w:sz w:val="24"/>
          <w:szCs w:val="24"/>
        </w:rPr>
        <w:t>rozdziale V</w:t>
      </w:r>
      <w:r w:rsidR="00C15782">
        <w:rPr>
          <w:sz w:val="24"/>
          <w:szCs w:val="24"/>
        </w:rPr>
        <w:t>I</w:t>
      </w:r>
      <w:r w:rsidR="0087511F">
        <w:rPr>
          <w:sz w:val="24"/>
          <w:szCs w:val="24"/>
        </w:rPr>
        <w:t>I</w:t>
      </w:r>
      <w:r w:rsidR="007072B9">
        <w:rPr>
          <w:sz w:val="24"/>
          <w:szCs w:val="24"/>
        </w:rPr>
        <w:t>I</w:t>
      </w:r>
      <w:r w:rsidR="0087511F">
        <w:rPr>
          <w:sz w:val="24"/>
          <w:szCs w:val="24"/>
        </w:rPr>
        <w:t xml:space="preserve"> </w:t>
      </w:r>
      <w:r w:rsidRPr="003C2A8E">
        <w:rPr>
          <w:sz w:val="24"/>
          <w:szCs w:val="24"/>
        </w:rPr>
        <w:t xml:space="preserve">pkt </w:t>
      </w:r>
      <w:r w:rsidR="007072B9">
        <w:rPr>
          <w:sz w:val="24"/>
          <w:szCs w:val="24"/>
        </w:rPr>
        <w:t>8.</w:t>
      </w:r>
      <w:r w:rsidR="007B3DC8">
        <w:rPr>
          <w:sz w:val="24"/>
          <w:szCs w:val="24"/>
        </w:rPr>
        <w:t>3</w:t>
      </w:r>
      <w:r w:rsidRPr="003C2A8E">
        <w:rPr>
          <w:sz w:val="24"/>
          <w:szCs w:val="24"/>
        </w:rPr>
        <w:t xml:space="preserve">. </w:t>
      </w:r>
      <w:r w:rsidR="007B3DC8">
        <w:rPr>
          <w:sz w:val="24"/>
          <w:szCs w:val="24"/>
        </w:rPr>
        <w:t>SIWZ</w:t>
      </w:r>
      <w:r w:rsidR="007072B9">
        <w:rPr>
          <w:sz w:val="24"/>
          <w:szCs w:val="24"/>
        </w:rPr>
        <w:t xml:space="preserve"> ppkt 1)-8</w:t>
      </w:r>
      <w:r w:rsidR="00672CCE">
        <w:rPr>
          <w:sz w:val="24"/>
          <w:szCs w:val="24"/>
        </w:rPr>
        <w:t>)</w:t>
      </w:r>
      <w:r w:rsidRPr="003C2A8E">
        <w:rPr>
          <w:sz w:val="24"/>
          <w:szCs w:val="24"/>
        </w:rPr>
        <w:t xml:space="preserve">,   muszą być złożone </w:t>
      </w:r>
      <w:r w:rsidR="007072B9">
        <w:rPr>
          <w:sz w:val="24"/>
          <w:szCs w:val="24"/>
        </w:rPr>
        <w:t xml:space="preserve"> </w:t>
      </w:r>
      <w:r w:rsidRPr="003C2A8E">
        <w:rPr>
          <w:sz w:val="24"/>
          <w:szCs w:val="24"/>
        </w:rPr>
        <w:t>przez każdy podmiot wchodzący w skład konsor</w:t>
      </w:r>
      <w:r w:rsidR="00672CCE">
        <w:rPr>
          <w:sz w:val="24"/>
          <w:szCs w:val="24"/>
        </w:rPr>
        <w:t xml:space="preserve">cjum. Każdy </w:t>
      </w:r>
      <w:r w:rsidRPr="003C2A8E">
        <w:rPr>
          <w:sz w:val="24"/>
          <w:szCs w:val="24"/>
        </w:rPr>
        <w:t xml:space="preserve">z </w:t>
      </w:r>
      <w:r w:rsidR="00DA0220">
        <w:rPr>
          <w:sz w:val="24"/>
          <w:szCs w:val="24"/>
        </w:rPr>
        <w:t>W</w:t>
      </w:r>
      <w:r w:rsidRPr="003C2A8E">
        <w:rPr>
          <w:sz w:val="24"/>
          <w:szCs w:val="24"/>
        </w:rPr>
        <w:t>ykon</w:t>
      </w:r>
      <w:r w:rsidR="002D782A">
        <w:rPr>
          <w:sz w:val="24"/>
          <w:szCs w:val="24"/>
        </w:rPr>
        <w:t xml:space="preserve">awców wspólnie </w:t>
      </w:r>
      <w:r w:rsidR="007072B9">
        <w:rPr>
          <w:sz w:val="24"/>
          <w:szCs w:val="24"/>
        </w:rPr>
        <w:t xml:space="preserve">  </w:t>
      </w:r>
      <w:r w:rsidR="002D782A">
        <w:rPr>
          <w:sz w:val="24"/>
          <w:szCs w:val="24"/>
        </w:rPr>
        <w:t>ubiegających się</w:t>
      </w:r>
      <w:r w:rsidR="00672CCE">
        <w:rPr>
          <w:sz w:val="24"/>
          <w:szCs w:val="24"/>
        </w:rPr>
        <w:t xml:space="preserve"> </w:t>
      </w:r>
      <w:r w:rsidRPr="003C2A8E">
        <w:rPr>
          <w:sz w:val="24"/>
          <w:szCs w:val="24"/>
        </w:rPr>
        <w:t xml:space="preserve">o udzielenie </w:t>
      </w:r>
      <w:r w:rsidR="00A324BD">
        <w:rPr>
          <w:sz w:val="24"/>
          <w:szCs w:val="24"/>
        </w:rPr>
        <w:t>zamówienia składa oświadczenie</w:t>
      </w:r>
      <w:r w:rsidRPr="003C2A8E">
        <w:rPr>
          <w:sz w:val="24"/>
          <w:szCs w:val="24"/>
        </w:rPr>
        <w:t>.</w:t>
      </w:r>
    </w:p>
    <w:p w:rsidR="00D55538" w:rsidRDefault="00D55538" w:rsidP="00AD7576">
      <w:pPr>
        <w:pStyle w:val="Tekstpodstawowywcity"/>
        <w:widowControl w:val="0"/>
        <w:numPr>
          <w:ilvl w:val="2"/>
          <w:numId w:val="9"/>
        </w:numPr>
        <w:suppressAutoHyphens w:val="0"/>
        <w:autoSpaceDE w:val="0"/>
        <w:spacing w:after="0"/>
        <w:ind w:left="709" w:hanging="709"/>
        <w:rPr>
          <w:sz w:val="24"/>
          <w:szCs w:val="24"/>
        </w:rPr>
      </w:pPr>
      <w:r>
        <w:rPr>
          <w:sz w:val="24"/>
          <w:szCs w:val="24"/>
        </w:rPr>
        <w:t>Jeżeli ofertę Wykonawców występujących wspólnie została wybrana Zamawiający może żądać przed zawarciem umowy w sprawie zamówie</w:t>
      </w:r>
      <w:r w:rsidR="000067D5">
        <w:rPr>
          <w:sz w:val="24"/>
          <w:szCs w:val="24"/>
        </w:rPr>
        <w:t xml:space="preserve">nia publicznego umowy regulującej </w:t>
      </w:r>
      <w:r w:rsidR="007072B9">
        <w:rPr>
          <w:sz w:val="24"/>
          <w:szCs w:val="24"/>
        </w:rPr>
        <w:t>współpracę</w:t>
      </w:r>
      <w:r w:rsidR="000A3C0C">
        <w:rPr>
          <w:sz w:val="24"/>
          <w:szCs w:val="24"/>
        </w:rPr>
        <w:t xml:space="preserve"> tych Wykonawców.</w:t>
      </w:r>
    </w:p>
    <w:p w:rsidR="005E0D96" w:rsidRPr="003C2A8E" w:rsidRDefault="005E0D96" w:rsidP="005E0D96">
      <w:pPr>
        <w:pStyle w:val="Tekstpodstawowywcity"/>
        <w:widowControl w:val="0"/>
        <w:tabs>
          <w:tab w:val="num" w:pos="720"/>
        </w:tabs>
        <w:suppressAutoHyphens w:val="0"/>
        <w:autoSpaceDE w:val="0"/>
        <w:spacing w:after="0"/>
        <w:ind w:left="0"/>
        <w:rPr>
          <w:sz w:val="24"/>
          <w:szCs w:val="24"/>
        </w:rPr>
      </w:pPr>
    </w:p>
    <w:p w:rsidR="005E0D96" w:rsidRPr="005E0D96" w:rsidRDefault="005E0D96" w:rsidP="00AD7576">
      <w:pPr>
        <w:numPr>
          <w:ilvl w:val="1"/>
          <w:numId w:val="20"/>
        </w:numPr>
        <w:suppressAutoHyphens w:val="0"/>
        <w:autoSpaceDE w:val="0"/>
        <w:autoSpaceDN w:val="0"/>
        <w:adjustRightInd w:val="0"/>
        <w:ind w:left="0" w:firstLine="0"/>
        <w:rPr>
          <w:b/>
          <w:sz w:val="24"/>
          <w:szCs w:val="24"/>
          <w:lang w:eastAsia="pl-PL"/>
        </w:rPr>
      </w:pPr>
      <w:r w:rsidRPr="005E0D96">
        <w:rPr>
          <w:b/>
          <w:sz w:val="24"/>
          <w:szCs w:val="24"/>
          <w:lang w:eastAsia="pl-PL"/>
        </w:rPr>
        <w:t xml:space="preserve">Korzystanie przez </w:t>
      </w:r>
      <w:r w:rsidR="00DA0220">
        <w:rPr>
          <w:b/>
          <w:sz w:val="24"/>
          <w:szCs w:val="24"/>
          <w:lang w:eastAsia="pl-PL"/>
        </w:rPr>
        <w:t>W</w:t>
      </w:r>
      <w:r w:rsidRPr="005E0D96">
        <w:rPr>
          <w:b/>
          <w:sz w:val="24"/>
          <w:szCs w:val="24"/>
          <w:lang w:eastAsia="pl-PL"/>
        </w:rPr>
        <w:t>ykonawcę ze zdolności technicznych lub sytuacji ekonomicznej</w:t>
      </w:r>
    </w:p>
    <w:p w:rsidR="005E0D96" w:rsidRDefault="005E0D96" w:rsidP="005E0D96">
      <w:pPr>
        <w:suppressAutoHyphens w:val="0"/>
        <w:autoSpaceDE w:val="0"/>
        <w:autoSpaceDN w:val="0"/>
        <w:adjustRightInd w:val="0"/>
        <w:ind w:left="426" w:hanging="426"/>
        <w:rPr>
          <w:b/>
          <w:sz w:val="24"/>
          <w:szCs w:val="24"/>
          <w:lang w:eastAsia="pl-PL"/>
        </w:rPr>
      </w:pPr>
      <w:r w:rsidRPr="005E0D96">
        <w:rPr>
          <w:b/>
          <w:sz w:val="24"/>
          <w:szCs w:val="24"/>
          <w:lang w:eastAsia="pl-PL"/>
        </w:rPr>
        <w:t>innych podmiotów.</w:t>
      </w:r>
    </w:p>
    <w:p w:rsidR="005E0D96" w:rsidRPr="005E0D96" w:rsidRDefault="005E0D96" w:rsidP="005E0D96">
      <w:pPr>
        <w:suppressAutoHyphens w:val="0"/>
        <w:autoSpaceDE w:val="0"/>
        <w:autoSpaceDN w:val="0"/>
        <w:adjustRightInd w:val="0"/>
        <w:ind w:left="720"/>
        <w:rPr>
          <w:b/>
          <w:sz w:val="24"/>
          <w:szCs w:val="24"/>
          <w:lang w:eastAsia="pl-PL"/>
        </w:rPr>
      </w:pPr>
    </w:p>
    <w:p w:rsidR="001160E5" w:rsidRPr="001160E5" w:rsidRDefault="007072B9" w:rsidP="001160E5">
      <w:pPr>
        <w:suppressAutoHyphens w:val="0"/>
        <w:autoSpaceDE w:val="0"/>
        <w:autoSpaceDN w:val="0"/>
        <w:adjustRightInd w:val="0"/>
        <w:rPr>
          <w:color w:val="000000"/>
          <w:sz w:val="24"/>
          <w:szCs w:val="24"/>
          <w:lang w:eastAsia="pl-PL"/>
        </w:rPr>
      </w:pPr>
      <w:r>
        <w:rPr>
          <w:color w:val="000000"/>
          <w:sz w:val="24"/>
          <w:szCs w:val="24"/>
          <w:lang w:eastAsia="pl-PL"/>
        </w:rPr>
        <w:t>8.</w:t>
      </w:r>
      <w:r w:rsidR="002D782A">
        <w:rPr>
          <w:color w:val="000000"/>
          <w:sz w:val="24"/>
          <w:szCs w:val="24"/>
          <w:lang w:eastAsia="pl-PL"/>
        </w:rPr>
        <w:t xml:space="preserve">6.1. </w:t>
      </w:r>
      <w:r w:rsidR="001160E5" w:rsidRPr="001160E5">
        <w:rPr>
          <w:color w:val="000000"/>
          <w:sz w:val="24"/>
          <w:szCs w:val="24"/>
          <w:lang w:eastAsia="pl-PL"/>
        </w:rPr>
        <w:t>Wykonawca może w celu potwierdzenia spełniania warunków udziału w postępowaniu,</w:t>
      </w:r>
    </w:p>
    <w:p w:rsidR="001160E5" w:rsidRPr="001160E5" w:rsidRDefault="001160E5" w:rsidP="001160E5">
      <w:pPr>
        <w:suppressAutoHyphens w:val="0"/>
        <w:autoSpaceDE w:val="0"/>
        <w:autoSpaceDN w:val="0"/>
        <w:adjustRightInd w:val="0"/>
        <w:rPr>
          <w:color w:val="000000"/>
          <w:sz w:val="24"/>
          <w:szCs w:val="24"/>
          <w:lang w:eastAsia="pl-PL"/>
        </w:rPr>
      </w:pPr>
      <w:r w:rsidRPr="001160E5">
        <w:rPr>
          <w:color w:val="000000"/>
          <w:sz w:val="24"/>
          <w:szCs w:val="24"/>
          <w:lang w:eastAsia="pl-P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0A1A7B" w:rsidRPr="000A3C0C" w:rsidRDefault="001160E5" w:rsidP="000A3C0C">
      <w:pPr>
        <w:suppressAutoHyphens w:val="0"/>
        <w:autoSpaceDE w:val="0"/>
        <w:autoSpaceDN w:val="0"/>
        <w:adjustRightInd w:val="0"/>
        <w:rPr>
          <w:color w:val="000000"/>
          <w:sz w:val="24"/>
          <w:szCs w:val="24"/>
          <w:lang w:eastAsia="pl-PL"/>
        </w:rPr>
      </w:pPr>
      <w:r w:rsidRPr="001160E5">
        <w:rPr>
          <w:color w:val="000000"/>
          <w:sz w:val="24"/>
          <w:szCs w:val="24"/>
          <w:lang w:eastAsia="pl-PL"/>
        </w:rPr>
        <w:t>Wykonawca, który powołuje się na zasoby innych podmiotów, w celu wykazania braku istnienia wobec nich</w:t>
      </w:r>
      <w:r>
        <w:rPr>
          <w:color w:val="000000"/>
          <w:sz w:val="24"/>
          <w:szCs w:val="24"/>
          <w:lang w:eastAsia="pl-PL"/>
        </w:rPr>
        <w:t xml:space="preserve"> </w:t>
      </w:r>
      <w:r w:rsidRPr="001160E5">
        <w:rPr>
          <w:color w:val="000000"/>
          <w:sz w:val="24"/>
          <w:szCs w:val="24"/>
          <w:lang w:eastAsia="pl-PL"/>
        </w:rPr>
        <w:t>podstaw wykluczenia oraz spełniania, w zakresie, w jakim powołuje się na ich zasoby, warunków udziału w</w:t>
      </w:r>
      <w:r>
        <w:rPr>
          <w:color w:val="000000"/>
          <w:sz w:val="24"/>
          <w:szCs w:val="24"/>
          <w:lang w:eastAsia="pl-PL"/>
        </w:rPr>
        <w:t xml:space="preserve"> </w:t>
      </w:r>
      <w:r w:rsidRPr="001160E5">
        <w:rPr>
          <w:color w:val="000000"/>
          <w:sz w:val="24"/>
          <w:szCs w:val="24"/>
          <w:lang w:eastAsia="pl-PL"/>
        </w:rPr>
        <w:t>postępowaniu składa także jednolite dokumenty (</w:t>
      </w:r>
      <w:r w:rsidR="000A3C0C">
        <w:rPr>
          <w:color w:val="000000"/>
          <w:sz w:val="24"/>
          <w:szCs w:val="24"/>
          <w:lang w:eastAsia="pl-PL"/>
        </w:rPr>
        <w:t>JEDZ) dotyczące tych podmiotów.</w:t>
      </w:r>
    </w:p>
    <w:p w:rsidR="0087511F" w:rsidRPr="002D782A" w:rsidRDefault="007072B9" w:rsidP="0087511F">
      <w:pPr>
        <w:suppressAutoHyphens w:val="0"/>
        <w:autoSpaceDE w:val="0"/>
        <w:autoSpaceDN w:val="0"/>
        <w:adjustRightInd w:val="0"/>
        <w:rPr>
          <w:rFonts w:eastAsia="TimesNewRoman"/>
          <w:sz w:val="24"/>
          <w:szCs w:val="24"/>
          <w:lang w:eastAsia="pl-PL"/>
        </w:rPr>
      </w:pPr>
      <w:r>
        <w:rPr>
          <w:sz w:val="24"/>
          <w:szCs w:val="24"/>
        </w:rPr>
        <w:t>8.</w:t>
      </w:r>
      <w:r w:rsidR="002D782A" w:rsidRPr="002D782A">
        <w:rPr>
          <w:sz w:val="24"/>
          <w:szCs w:val="24"/>
        </w:rPr>
        <w:t>6.2.</w:t>
      </w:r>
      <w:r w:rsidR="000A1A7B" w:rsidRPr="002D782A">
        <w:rPr>
          <w:color w:val="FF0000"/>
          <w:sz w:val="24"/>
          <w:szCs w:val="24"/>
        </w:rPr>
        <w:t xml:space="preserve">  </w:t>
      </w:r>
      <w:r w:rsidR="0087511F" w:rsidRPr="002D782A">
        <w:rPr>
          <w:rFonts w:eastAsia="TimesNewRoman"/>
          <w:sz w:val="24"/>
          <w:szCs w:val="24"/>
          <w:lang w:eastAsia="pl-PL"/>
        </w:rPr>
        <w:t xml:space="preserve">W celu oceny, czy </w:t>
      </w:r>
      <w:r w:rsidR="00DA0220">
        <w:rPr>
          <w:rFonts w:eastAsia="TimesNewRoman"/>
          <w:sz w:val="24"/>
          <w:szCs w:val="24"/>
          <w:lang w:eastAsia="pl-PL"/>
        </w:rPr>
        <w:t>W</w:t>
      </w:r>
      <w:r w:rsidR="0087511F" w:rsidRPr="002D782A">
        <w:rPr>
          <w:rFonts w:eastAsia="TimesNewRoman"/>
          <w:sz w:val="24"/>
          <w:szCs w:val="24"/>
          <w:lang w:eastAsia="pl-PL"/>
        </w:rPr>
        <w:t>ykonawca polegając na zdolnościach lub sytuacji innych podmiotów na zasadach okreś</w:t>
      </w:r>
      <w:r w:rsidR="002D782A">
        <w:rPr>
          <w:rFonts w:eastAsia="TimesNewRoman"/>
          <w:sz w:val="24"/>
          <w:szCs w:val="24"/>
          <w:lang w:eastAsia="pl-PL"/>
        </w:rPr>
        <w:t xml:space="preserve">lonych </w:t>
      </w:r>
      <w:r w:rsidR="0087511F" w:rsidRPr="002D782A">
        <w:rPr>
          <w:rFonts w:eastAsia="TimesNewRoman"/>
          <w:sz w:val="24"/>
          <w:szCs w:val="24"/>
          <w:lang w:eastAsia="pl-PL"/>
        </w:rPr>
        <w:t>w art. 22a ustawy, będzie dysponował niezbędnymi zasobami w stopniu umożliwiającym należ</w:t>
      </w:r>
      <w:r w:rsidR="002D782A">
        <w:rPr>
          <w:rFonts w:eastAsia="TimesNewRoman"/>
          <w:sz w:val="24"/>
          <w:szCs w:val="24"/>
          <w:lang w:eastAsia="pl-PL"/>
        </w:rPr>
        <w:t xml:space="preserve">yte wykonanie </w:t>
      </w:r>
      <w:r w:rsidR="0087511F" w:rsidRPr="002D782A">
        <w:rPr>
          <w:rFonts w:eastAsia="TimesNewRoman"/>
          <w:sz w:val="24"/>
          <w:szCs w:val="24"/>
          <w:lang w:eastAsia="pl-PL"/>
        </w:rPr>
        <w:t>zamówienia publicznego oraz oceny, czy stosunek łączący wykonawcę z tymi podmiotami gwarantuje rzeczywisty dostę</w:t>
      </w:r>
      <w:r w:rsidR="002D782A">
        <w:rPr>
          <w:rFonts w:eastAsia="TimesNewRoman"/>
          <w:sz w:val="24"/>
          <w:szCs w:val="24"/>
          <w:lang w:eastAsia="pl-PL"/>
        </w:rPr>
        <w:t xml:space="preserve">p </w:t>
      </w:r>
      <w:r w:rsidR="0087511F" w:rsidRPr="002D782A">
        <w:rPr>
          <w:rFonts w:eastAsia="TimesNewRoman"/>
          <w:sz w:val="24"/>
          <w:szCs w:val="24"/>
          <w:lang w:eastAsia="pl-PL"/>
        </w:rPr>
        <w:t xml:space="preserve">do ich zasobów, </w:t>
      </w:r>
      <w:r w:rsidR="00DA0220">
        <w:rPr>
          <w:rFonts w:eastAsia="TimesNewRoman"/>
          <w:sz w:val="24"/>
          <w:szCs w:val="24"/>
          <w:lang w:eastAsia="pl-PL"/>
        </w:rPr>
        <w:t>Z</w:t>
      </w:r>
      <w:r w:rsidR="0087511F" w:rsidRPr="002D782A">
        <w:rPr>
          <w:rFonts w:eastAsia="TimesNewRoman"/>
          <w:sz w:val="24"/>
          <w:szCs w:val="24"/>
          <w:lang w:eastAsia="pl-PL"/>
        </w:rPr>
        <w:t>amawiający może żądać dokumentów, które określają w szczególności:</w:t>
      </w:r>
    </w:p>
    <w:p w:rsidR="0087511F" w:rsidRPr="002D782A" w:rsidRDefault="00DA0220" w:rsidP="0087511F">
      <w:pPr>
        <w:suppressAutoHyphens w:val="0"/>
        <w:autoSpaceDE w:val="0"/>
        <w:autoSpaceDN w:val="0"/>
        <w:adjustRightInd w:val="0"/>
        <w:rPr>
          <w:rFonts w:eastAsia="TimesNewRoman"/>
          <w:sz w:val="24"/>
          <w:szCs w:val="24"/>
          <w:lang w:eastAsia="pl-PL"/>
        </w:rPr>
      </w:pPr>
      <w:r>
        <w:rPr>
          <w:rFonts w:eastAsia="TimesNewRoman"/>
          <w:sz w:val="24"/>
          <w:szCs w:val="24"/>
          <w:lang w:eastAsia="pl-PL"/>
        </w:rPr>
        <w:t>1) zakres dostępnych W</w:t>
      </w:r>
      <w:r w:rsidR="0087511F" w:rsidRPr="002D782A">
        <w:rPr>
          <w:rFonts w:eastAsia="TimesNewRoman"/>
          <w:sz w:val="24"/>
          <w:szCs w:val="24"/>
          <w:lang w:eastAsia="pl-PL"/>
        </w:rPr>
        <w:t>ykonawcy zasobów innego podmiotu;</w:t>
      </w:r>
    </w:p>
    <w:p w:rsidR="0087511F" w:rsidRPr="002D782A" w:rsidRDefault="0087511F" w:rsidP="0087511F">
      <w:pPr>
        <w:suppressAutoHyphens w:val="0"/>
        <w:autoSpaceDE w:val="0"/>
        <w:autoSpaceDN w:val="0"/>
        <w:adjustRightInd w:val="0"/>
        <w:rPr>
          <w:rFonts w:eastAsia="TimesNewRoman"/>
          <w:sz w:val="24"/>
          <w:szCs w:val="24"/>
          <w:lang w:eastAsia="pl-PL"/>
        </w:rPr>
      </w:pPr>
      <w:r w:rsidRPr="002D782A">
        <w:rPr>
          <w:rFonts w:eastAsia="TimesNewRoman"/>
          <w:sz w:val="24"/>
          <w:szCs w:val="24"/>
          <w:lang w:eastAsia="pl-PL"/>
        </w:rPr>
        <w:lastRenderedPageBreak/>
        <w:t xml:space="preserve">2) sposób wykorzystania zasobów innego podmiotu, przez </w:t>
      </w:r>
      <w:r w:rsidR="00DA0220">
        <w:rPr>
          <w:rFonts w:eastAsia="TimesNewRoman"/>
          <w:sz w:val="24"/>
          <w:szCs w:val="24"/>
          <w:lang w:eastAsia="pl-PL"/>
        </w:rPr>
        <w:t>W</w:t>
      </w:r>
      <w:r w:rsidRPr="002D782A">
        <w:rPr>
          <w:rFonts w:eastAsia="TimesNewRoman"/>
          <w:sz w:val="24"/>
          <w:szCs w:val="24"/>
          <w:lang w:eastAsia="pl-PL"/>
        </w:rPr>
        <w:t>ykonawcę, przy wykonywaniu zamówienia publicznego;</w:t>
      </w:r>
    </w:p>
    <w:p w:rsidR="002D533A" w:rsidRPr="002D533A" w:rsidRDefault="0087511F" w:rsidP="0087511F">
      <w:pPr>
        <w:tabs>
          <w:tab w:val="left" w:pos="360"/>
          <w:tab w:val="left" w:pos="540"/>
        </w:tabs>
        <w:autoSpaceDE w:val="0"/>
        <w:jc w:val="both"/>
        <w:rPr>
          <w:rFonts w:eastAsia="TimesNewRoman"/>
          <w:sz w:val="24"/>
          <w:szCs w:val="24"/>
          <w:lang w:eastAsia="pl-PL"/>
        </w:rPr>
      </w:pPr>
      <w:r w:rsidRPr="002D782A">
        <w:rPr>
          <w:rFonts w:eastAsia="TimesNewRoman"/>
          <w:sz w:val="24"/>
          <w:szCs w:val="24"/>
          <w:lang w:eastAsia="pl-PL"/>
        </w:rPr>
        <w:t>3) zakres i okres udziału innego podmiotu przy wykonywaniu zamówienia publicznego</w:t>
      </w:r>
    </w:p>
    <w:p w:rsidR="0087511F" w:rsidRPr="002D782A" w:rsidRDefault="002D533A" w:rsidP="0087511F">
      <w:pPr>
        <w:suppressAutoHyphens w:val="0"/>
        <w:autoSpaceDE w:val="0"/>
        <w:autoSpaceDN w:val="0"/>
        <w:adjustRightInd w:val="0"/>
        <w:rPr>
          <w:rFonts w:eastAsia="TimesNewRoman"/>
          <w:sz w:val="24"/>
          <w:szCs w:val="24"/>
          <w:lang w:eastAsia="pl-PL"/>
        </w:rPr>
      </w:pPr>
      <w:r>
        <w:rPr>
          <w:rFonts w:eastAsia="TimesNewRoman"/>
          <w:sz w:val="24"/>
          <w:szCs w:val="24"/>
          <w:lang w:eastAsia="pl-PL"/>
        </w:rPr>
        <w:t xml:space="preserve">4) </w:t>
      </w:r>
      <w:r w:rsidR="0087511F" w:rsidRPr="002D782A">
        <w:rPr>
          <w:rFonts w:eastAsia="TimesNewRoman"/>
          <w:sz w:val="24"/>
          <w:szCs w:val="24"/>
          <w:lang w:eastAsia="pl-PL"/>
        </w:rPr>
        <w:t xml:space="preserve">czy podmiot, na zdolnościach którego </w:t>
      </w:r>
      <w:r w:rsidR="00DA0220">
        <w:rPr>
          <w:rFonts w:eastAsia="TimesNewRoman"/>
          <w:sz w:val="24"/>
          <w:szCs w:val="24"/>
          <w:lang w:eastAsia="pl-PL"/>
        </w:rPr>
        <w:t>W</w:t>
      </w:r>
      <w:r w:rsidR="0087511F" w:rsidRPr="002D782A">
        <w:rPr>
          <w:rFonts w:eastAsia="TimesNewRoman"/>
          <w:sz w:val="24"/>
          <w:szCs w:val="24"/>
          <w:lang w:eastAsia="pl-PL"/>
        </w:rPr>
        <w:t xml:space="preserve">ykonawca polega w odniesieniu do warunków udziału </w:t>
      </w:r>
      <w:r w:rsidR="002D782A">
        <w:rPr>
          <w:rFonts w:eastAsia="TimesNewRoman"/>
          <w:sz w:val="24"/>
          <w:szCs w:val="24"/>
          <w:lang w:eastAsia="pl-PL"/>
        </w:rPr>
        <w:t xml:space="preserve">         </w:t>
      </w:r>
      <w:r w:rsidR="0087511F" w:rsidRPr="002D782A">
        <w:rPr>
          <w:rFonts w:eastAsia="TimesNewRoman"/>
          <w:sz w:val="24"/>
          <w:szCs w:val="24"/>
          <w:lang w:eastAsia="pl-PL"/>
        </w:rPr>
        <w:t>w postępowaniu dotyczących</w:t>
      </w:r>
      <w:r w:rsidR="002D782A">
        <w:rPr>
          <w:rFonts w:eastAsia="TimesNewRoman"/>
          <w:sz w:val="24"/>
          <w:szCs w:val="24"/>
          <w:lang w:eastAsia="pl-PL"/>
        </w:rPr>
        <w:t xml:space="preserve"> </w:t>
      </w:r>
      <w:r w:rsidR="0087511F" w:rsidRPr="002D782A">
        <w:rPr>
          <w:rFonts w:eastAsia="TimesNewRoman"/>
          <w:sz w:val="24"/>
          <w:szCs w:val="24"/>
          <w:lang w:eastAsia="pl-PL"/>
        </w:rPr>
        <w:t>wykształcenia, kwalifikacji zawodowych lub doświadczenia, zrealizuje roboty budowlane lub usł</w:t>
      </w:r>
      <w:r w:rsidR="002D782A">
        <w:rPr>
          <w:rFonts w:eastAsia="TimesNewRoman"/>
          <w:sz w:val="24"/>
          <w:szCs w:val="24"/>
          <w:lang w:eastAsia="pl-PL"/>
        </w:rPr>
        <w:t xml:space="preserve">ugi, których </w:t>
      </w:r>
      <w:r w:rsidR="0087511F" w:rsidRPr="002D782A">
        <w:rPr>
          <w:rFonts w:eastAsia="TimesNewRoman"/>
          <w:sz w:val="24"/>
          <w:szCs w:val="24"/>
          <w:lang w:eastAsia="pl-PL"/>
        </w:rPr>
        <w:t>wskazane zdolności dotyczą.</w:t>
      </w:r>
    </w:p>
    <w:p w:rsidR="002D782A" w:rsidRPr="0043418A" w:rsidRDefault="008E789B" w:rsidP="0043418A">
      <w:pPr>
        <w:suppressAutoHyphens w:val="0"/>
        <w:autoSpaceDE w:val="0"/>
        <w:autoSpaceDN w:val="0"/>
        <w:adjustRightInd w:val="0"/>
        <w:rPr>
          <w:rFonts w:eastAsia="TimesNewRoman"/>
          <w:sz w:val="24"/>
          <w:szCs w:val="24"/>
          <w:lang w:eastAsia="pl-PL"/>
        </w:rPr>
      </w:pPr>
      <w:r>
        <w:rPr>
          <w:rFonts w:eastAsia="TimesNewRoman"/>
          <w:sz w:val="24"/>
          <w:szCs w:val="24"/>
          <w:lang w:eastAsia="pl-PL"/>
        </w:rPr>
        <w:t>8.</w:t>
      </w:r>
      <w:r w:rsidR="002D782A">
        <w:rPr>
          <w:rFonts w:eastAsia="TimesNewRoman"/>
          <w:sz w:val="24"/>
          <w:szCs w:val="24"/>
          <w:lang w:eastAsia="pl-PL"/>
        </w:rPr>
        <w:t xml:space="preserve">6.3. </w:t>
      </w:r>
      <w:r w:rsidR="0087511F" w:rsidRPr="002D782A">
        <w:rPr>
          <w:rFonts w:eastAsia="TimesNewRoman"/>
          <w:sz w:val="24"/>
          <w:szCs w:val="24"/>
          <w:lang w:eastAsia="pl-PL"/>
        </w:rPr>
        <w:t xml:space="preserve">Zamawiający żąda od </w:t>
      </w:r>
      <w:r w:rsidR="00DA0220">
        <w:rPr>
          <w:rFonts w:eastAsia="TimesNewRoman"/>
          <w:sz w:val="24"/>
          <w:szCs w:val="24"/>
          <w:lang w:eastAsia="pl-PL"/>
        </w:rPr>
        <w:t>W</w:t>
      </w:r>
      <w:r w:rsidR="0087511F" w:rsidRPr="002D782A">
        <w:rPr>
          <w:rFonts w:eastAsia="TimesNewRoman"/>
          <w:sz w:val="24"/>
          <w:szCs w:val="24"/>
          <w:lang w:eastAsia="pl-PL"/>
        </w:rPr>
        <w:t xml:space="preserve">ykonawcy, </w:t>
      </w:r>
      <w:r w:rsidR="007072B9">
        <w:rPr>
          <w:rFonts w:eastAsia="TimesNewRoman"/>
          <w:sz w:val="24"/>
          <w:szCs w:val="24"/>
          <w:lang w:eastAsia="pl-PL"/>
        </w:rPr>
        <w:t xml:space="preserve">którego oferta została </w:t>
      </w:r>
      <w:r>
        <w:rPr>
          <w:rFonts w:eastAsia="TimesNewRoman"/>
          <w:sz w:val="24"/>
          <w:szCs w:val="24"/>
          <w:lang w:eastAsia="pl-PL"/>
        </w:rPr>
        <w:t xml:space="preserve">najwyżej oceniona, a </w:t>
      </w:r>
      <w:r w:rsidR="0087511F" w:rsidRPr="002D782A">
        <w:rPr>
          <w:rFonts w:eastAsia="TimesNewRoman"/>
          <w:sz w:val="24"/>
          <w:szCs w:val="24"/>
          <w:lang w:eastAsia="pl-PL"/>
        </w:rPr>
        <w:t>który polega na zdolnościach lub sytuacji innych podmiotów na zasadach okreś</w:t>
      </w:r>
      <w:r w:rsidR="002D782A">
        <w:rPr>
          <w:rFonts w:eastAsia="TimesNewRoman"/>
          <w:sz w:val="24"/>
          <w:szCs w:val="24"/>
          <w:lang w:eastAsia="pl-PL"/>
        </w:rPr>
        <w:t xml:space="preserve">lonych </w:t>
      </w:r>
      <w:r w:rsidR="0087511F" w:rsidRPr="002D782A">
        <w:rPr>
          <w:rFonts w:eastAsia="TimesNewRoman"/>
          <w:sz w:val="24"/>
          <w:szCs w:val="24"/>
          <w:lang w:eastAsia="pl-PL"/>
        </w:rPr>
        <w:t>w art. 22a ustawy, przedstawienia w odniesieniu do tych podmiotów dokumentów wymienionych w rozdziale V</w:t>
      </w:r>
      <w:r w:rsidR="00C15782">
        <w:rPr>
          <w:rFonts w:eastAsia="TimesNewRoman"/>
          <w:sz w:val="24"/>
          <w:szCs w:val="24"/>
          <w:lang w:eastAsia="pl-PL"/>
        </w:rPr>
        <w:t>I</w:t>
      </w:r>
      <w:r w:rsidR="00C40F66">
        <w:rPr>
          <w:rFonts w:eastAsia="TimesNewRoman"/>
          <w:sz w:val="24"/>
          <w:szCs w:val="24"/>
          <w:lang w:eastAsia="pl-PL"/>
        </w:rPr>
        <w:t>II ust. 8.3 ppkt 1)-8)</w:t>
      </w:r>
      <w:r w:rsidR="0087511F" w:rsidRPr="002D782A">
        <w:rPr>
          <w:rFonts w:eastAsia="TimesNewRoman"/>
          <w:sz w:val="24"/>
          <w:szCs w:val="24"/>
          <w:lang w:eastAsia="pl-PL"/>
        </w:rPr>
        <w:t xml:space="preserve"> </w:t>
      </w:r>
    </w:p>
    <w:p w:rsidR="002D533A" w:rsidRDefault="008E789B" w:rsidP="002D533A">
      <w:pPr>
        <w:jc w:val="both"/>
        <w:rPr>
          <w:sz w:val="24"/>
          <w:szCs w:val="24"/>
        </w:rPr>
      </w:pPr>
      <w:r w:rsidRPr="008E789B">
        <w:rPr>
          <w:sz w:val="24"/>
          <w:szCs w:val="24"/>
        </w:rPr>
        <w:t>8.6.4</w:t>
      </w:r>
      <w:r w:rsidR="000A1A7B" w:rsidRPr="008E789B">
        <w:rPr>
          <w:sz w:val="24"/>
          <w:szCs w:val="24"/>
        </w:rPr>
        <w:t>.</w:t>
      </w:r>
      <w:r w:rsidR="000A1A7B">
        <w:rPr>
          <w:sz w:val="24"/>
          <w:szCs w:val="24"/>
        </w:rPr>
        <w:t xml:space="preserve"> Stosownie do treści § </w:t>
      </w:r>
      <w:r w:rsidR="002D533A">
        <w:rPr>
          <w:sz w:val="24"/>
          <w:szCs w:val="24"/>
        </w:rPr>
        <w:t>7 r</w:t>
      </w:r>
      <w:r w:rsidR="000A1A7B">
        <w:rPr>
          <w:sz w:val="24"/>
          <w:szCs w:val="24"/>
        </w:rPr>
        <w:t>ozporządzenia Ministr</w:t>
      </w:r>
      <w:r w:rsidR="007227B9">
        <w:rPr>
          <w:sz w:val="24"/>
          <w:szCs w:val="24"/>
        </w:rPr>
        <w:t>a Rozwoju</w:t>
      </w:r>
      <w:r w:rsidR="000A1A7B">
        <w:rPr>
          <w:sz w:val="24"/>
          <w:szCs w:val="24"/>
        </w:rPr>
        <w:t xml:space="preserve"> z dnia </w:t>
      </w:r>
      <w:r w:rsidR="007227B9">
        <w:rPr>
          <w:sz w:val="24"/>
          <w:szCs w:val="24"/>
        </w:rPr>
        <w:t>26</w:t>
      </w:r>
      <w:r w:rsidR="000A1A7B">
        <w:rPr>
          <w:sz w:val="24"/>
          <w:szCs w:val="24"/>
        </w:rPr>
        <w:t xml:space="preserve"> </w:t>
      </w:r>
      <w:r w:rsidR="007227B9">
        <w:rPr>
          <w:sz w:val="24"/>
          <w:szCs w:val="24"/>
        </w:rPr>
        <w:t>lipc</w:t>
      </w:r>
      <w:r w:rsidR="000A1A7B">
        <w:rPr>
          <w:sz w:val="24"/>
          <w:szCs w:val="24"/>
        </w:rPr>
        <w:t>a 20</w:t>
      </w:r>
      <w:r w:rsidR="007227B9">
        <w:rPr>
          <w:sz w:val="24"/>
          <w:szCs w:val="24"/>
        </w:rPr>
        <w:t>16</w:t>
      </w:r>
      <w:r w:rsidR="00593702">
        <w:rPr>
          <w:sz w:val="24"/>
          <w:szCs w:val="24"/>
        </w:rPr>
        <w:t xml:space="preserve"> </w:t>
      </w:r>
      <w:r w:rsidR="000A1A7B">
        <w:rPr>
          <w:sz w:val="24"/>
          <w:szCs w:val="24"/>
        </w:rPr>
        <w:t xml:space="preserve">r. w sprawie rodzajów dokumentów, jakich może żądać zamawiający od </w:t>
      </w:r>
      <w:r w:rsidR="007227B9">
        <w:rPr>
          <w:sz w:val="24"/>
          <w:szCs w:val="24"/>
        </w:rPr>
        <w:t>w</w:t>
      </w:r>
      <w:r w:rsidR="000A1A7B">
        <w:rPr>
          <w:sz w:val="24"/>
          <w:szCs w:val="24"/>
        </w:rPr>
        <w:t xml:space="preserve">ykonawcy </w:t>
      </w:r>
      <w:r w:rsidR="007227B9">
        <w:rPr>
          <w:sz w:val="24"/>
          <w:szCs w:val="24"/>
        </w:rPr>
        <w:t>w postępowaniu o udzielenie zamówienia</w:t>
      </w:r>
      <w:r w:rsidR="002D533A">
        <w:rPr>
          <w:sz w:val="24"/>
          <w:szCs w:val="24"/>
        </w:rPr>
        <w:t xml:space="preserve"> ( Dz.U. z 2016 poz. 1126) j</w:t>
      </w:r>
      <w:r w:rsidR="000A1A7B">
        <w:rPr>
          <w:sz w:val="24"/>
          <w:szCs w:val="24"/>
        </w:rPr>
        <w:t xml:space="preserve">eżeli </w:t>
      </w:r>
      <w:r w:rsidR="00DA0220">
        <w:rPr>
          <w:sz w:val="24"/>
          <w:szCs w:val="24"/>
        </w:rPr>
        <w:t>W</w:t>
      </w:r>
      <w:r w:rsidR="000A1A7B">
        <w:rPr>
          <w:sz w:val="24"/>
          <w:szCs w:val="24"/>
        </w:rPr>
        <w:t>ykonawca ma siedzibę lub miejsce zamieszkania poza terytorium Rzeczpospolitej Polskiej, zamiast dokumentów, o których mowa w Rozdziale V</w:t>
      </w:r>
      <w:r w:rsidR="00C15782">
        <w:rPr>
          <w:sz w:val="24"/>
          <w:szCs w:val="24"/>
        </w:rPr>
        <w:t>I</w:t>
      </w:r>
      <w:r w:rsidR="00C40F66">
        <w:rPr>
          <w:sz w:val="24"/>
          <w:szCs w:val="24"/>
        </w:rPr>
        <w:t>II ust. 8.3</w:t>
      </w:r>
      <w:r w:rsidR="000A1A7B">
        <w:rPr>
          <w:sz w:val="24"/>
          <w:szCs w:val="24"/>
        </w:rPr>
        <w:t xml:space="preserve"> </w:t>
      </w:r>
      <w:r w:rsidR="00CF06D0">
        <w:rPr>
          <w:sz w:val="24"/>
          <w:szCs w:val="24"/>
        </w:rPr>
        <w:t>p</w:t>
      </w:r>
      <w:r w:rsidR="000A1A7B">
        <w:rPr>
          <w:sz w:val="24"/>
          <w:szCs w:val="24"/>
        </w:rPr>
        <w:t xml:space="preserve">pkt  </w:t>
      </w:r>
      <w:r w:rsidR="007227B9">
        <w:rPr>
          <w:sz w:val="24"/>
          <w:szCs w:val="24"/>
        </w:rPr>
        <w:t>1</w:t>
      </w:r>
      <w:r w:rsidR="000A1A7B">
        <w:rPr>
          <w:sz w:val="24"/>
          <w:szCs w:val="24"/>
        </w:rPr>
        <w:t xml:space="preserve">)- </w:t>
      </w:r>
      <w:r w:rsidR="00CF06D0">
        <w:rPr>
          <w:sz w:val="24"/>
          <w:szCs w:val="24"/>
        </w:rPr>
        <w:t>3</w:t>
      </w:r>
      <w:r w:rsidR="000A1A7B">
        <w:rPr>
          <w:sz w:val="24"/>
          <w:szCs w:val="24"/>
        </w:rPr>
        <w:t>) specyfikacji istotnych warunków zamówienia, składa</w:t>
      </w:r>
      <w:r w:rsidR="002D533A">
        <w:rPr>
          <w:sz w:val="24"/>
          <w:szCs w:val="24"/>
        </w:rPr>
        <w:t>:</w:t>
      </w:r>
    </w:p>
    <w:p w:rsidR="002D533A" w:rsidRDefault="002D533A" w:rsidP="002D533A">
      <w:pPr>
        <w:jc w:val="both"/>
        <w:rPr>
          <w:sz w:val="24"/>
          <w:szCs w:val="24"/>
        </w:rPr>
      </w:pPr>
      <w:r>
        <w:rPr>
          <w:sz w:val="24"/>
          <w:szCs w:val="24"/>
        </w:rPr>
        <w:t>1) informacje z odpowiedniego rej</w:t>
      </w:r>
      <w:r w:rsidR="007B1973">
        <w:rPr>
          <w:sz w:val="24"/>
          <w:szCs w:val="24"/>
        </w:rPr>
        <w:t>estru albo w przypadku braku taki</w:t>
      </w:r>
      <w:r w:rsidR="009E50CC">
        <w:rPr>
          <w:sz w:val="24"/>
          <w:szCs w:val="24"/>
        </w:rPr>
        <w:t>ego rejestru inny równowa</w:t>
      </w:r>
      <w:r w:rsidR="007B1973">
        <w:rPr>
          <w:sz w:val="24"/>
          <w:szCs w:val="24"/>
        </w:rPr>
        <w:t>żny dokument wydany przez właściwy</w:t>
      </w:r>
      <w:r w:rsidR="00CF06D0">
        <w:rPr>
          <w:sz w:val="24"/>
          <w:szCs w:val="24"/>
        </w:rPr>
        <w:t xml:space="preserve"> organ są</w:t>
      </w:r>
      <w:r>
        <w:rPr>
          <w:sz w:val="24"/>
          <w:szCs w:val="24"/>
        </w:rPr>
        <w:t xml:space="preserve">dowy lub administracyjny kraju, </w:t>
      </w:r>
      <w:r w:rsidR="00CF06D0">
        <w:rPr>
          <w:sz w:val="24"/>
          <w:szCs w:val="24"/>
        </w:rPr>
        <w:t xml:space="preserve">                        </w:t>
      </w:r>
      <w:r>
        <w:rPr>
          <w:sz w:val="24"/>
          <w:szCs w:val="24"/>
        </w:rPr>
        <w:t>w któ</w:t>
      </w:r>
      <w:r w:rsidR="007B1973">
        <w:rPr>
          <w:sz w:val="24"/>
          <w:szCs w:val="24"/>
        </w:rPr>
        <w:t>r</w:t>
      </w:r>
      <w:r>
        <w:rPr>
          <w:sz w:val="24"/>
          <w:szCs w:val="24"/>
        </w:rPr>
        <w:t xml:space="preserve">ym wykonawca ma siedzibę lub miejsce zamieszkania </w:t>
      </w:r>
      <w:r w:rsidR="007B1973">
        <w:rPr>
          <w:sz w:val="24"/>
          <w:szCs w:val="24"/>
        </w:rPr>
        <w:t xml:space="preserve">lub miejsce zamieszkania ma osoba, której dotuczy informacja albo dokument w zakresie określonym w art. 24 ust 1 pkt 13, 14 i 21 oraz ust. 5 pkt 5 </w:t>
      </w:r>
      <w:r w:rsidR="00CF06D0">
        <w:rPr>
          <w:sz w:val="24"/>
          <w:szCs w:val="24"/>
        </w:rPr>
        <w:t xml:space="preserve">i 6 </w:t>
      </w:r>
      <w:r w:rsidR="007B1973">
        <w:rPr>
          <w:sz w:val="24"/>
          <w:szCs w:val="24"/>
        </w:rPr>
        <w:t>ustawy Pzp.</w:t>
      </w:r>
    </w:p>
    <w:p w:rsidR="000A1A7B" w:rsidRDefault="007B1973" w:rsidP="002D533A">
      <w:pPr>
        <w:jc w:val="both"/>
        <w:rPr>
          <w:sz w:val="24"/>
          <w:szCs w:val="24"/>
        </w:rPr>
      </w:pPr>
      <w:r>
        <w:rPr>
          <w:sz w:val="24"/>
          <w:szCs w:val="24"/>
        </w:rPr>
        <w:t>2)</w:t>
      </w:r>
      <w:r w:rsidR="000A1A7B">
        <w:rPr>
          <w:sz w:val="24"/>
          <w:szCs w:val="24"/>
        </w:rPr>
        <w:t>dokument lub dokumenty,</w:t>
      </w:r>
      <w:r w:rsidR="002D533A">
        <w:rPr>
          <w:sz w:val="24"/>
          <w:szCs w:val="24"/>
        </w:rPr>
        <w:t xml:space="preserve"> wystawione w kraju, </w:t>
      </w:r>
      <w:r w:rsidR="000A1A7B">
        <w:rPr>
          <w:sz w:val="24"/>
          <w:szCs w:val="24"/>
        </w:rPr>
        <w:t xml:space="preserve">w którym </w:t>
      </w:r>
      <w:r w:rsidR="00DA0220">
        <w:rPr>
          <w:sz w:val="24"/>
          <w:szCs w:val="24"/>
        </w:rPr>
        <w:t>W</w:t>
      </w:r>
      <w:r w:rsidR="007227B9">
        <w:rPr>
          <w:sz w:val="24"/>
          <w:szCs w:val="24"/>
        </w:rPr>
        <w:t xml:space="preserve">ykonawca </w:t>
      </w:r>
      <w:r w:rsidR="000A1A7B">
        <w:rPr>
          <w:sz w:val="24"/>
          <w:szCs w:val="24"/>
        </w:rPr>
        <w:t xml:space="preserve">ma siedzibę lub miejsce zamieszkania, potwierdzające odpowiednio, że: </w:t>
      </w:r>
    </w:p>
    <w:p w:rsidR="0003024F" w:rsidRPr="0003024F" w:rsidRDefault="007B1973" w:rsidP="0003024F">
      <w:pPr>
        <w:suppressAutoHyphens w:val="0"/>
        <w:autoSpaceDE w:val="0"/>
        <w:autoSpaceDN w:val="0"/>
        <w:adjustRightInd w:val="0"/>
        <w:rPr>
          <w:rFonts w:eastAsia="TimesNewRoman"/>
          <w:sz w:val="24"/>
          <w:szCs w:val="24"/>
          <w:lang w:eastAsia="pl-PL"/>
        </w:rPr>
      </w:pPr>
      <w:r>
        <w:rPr>
          <w:rFonts w:eastAsia="TimesNewRoman"/>
          <w:sz w:val="24"/>
          <w:szCs w:val="24"/>
          <w:lang w:eastAsia="pl-PL"/>
        </w:rPr>
        <w:t>a</w:t>
      </w:r>
      <w:r w:rsidR="0003024F" w:rsidRPr="0003024F">
        <w:rPr>
          <w:rFonts w:eastAsia="TimesNewRoman"/>
          <w:sz w:val="24"/>
          <w:szCs w:val="24"/>
          <w:lang w:eastAsia="pl-PL"/>
        </w:rPr>
        <w:t>) nie zalega z opłacaniem podatków, opłat, składek na ubezpieczenie społeczne lub zdrowotne albo że zawarł</w:t>
      </w:r>
      <w:r w:rsidR="0003024F">
        <w:rPr>
          <w:rFonts w:eastAsia="TimesNewRoman"/>
          <w:sz w:val="24"/>
          <w:szCs w:val="24"/>
          <w:lang w:eastAsia="pl-PL"/>
        </w:rPr>
        <w:t xml:space="preserve"> porozumienie </w:t>
      </w:r>
      <w:r w:rsidR="0003024F" w:rsidRPr="0003024F">
        <w:rPr>
          <w:rFonts w:eastAsia="TimesNewRoman"/>
          <w:sz w:val="24"/>
          <w:szCs w:val="24"/>
          <w:lang w:eastAsia="pl-PL"/>
        </w:rPr>
        <w:t xml:space="preserve">z właściwym organem w sprawie spłat tych należności wraz </w:t>
      </w:r>
      <w:r w:rsidR="0003024F">
        <w:rPr>
          <w:rFonts w:eastAsia="TimesNewRoman"/>
          <w:sz w:val="24"/>
          <w:szCs w:val="24"/>
          <w:lang w:eastAsia="pl-PL"/>
        </w:rPr>
        <w:t xml:space="preserve">             </w:t>
      </w:r>
      <w:r w:rsidR="0003024F" w:rsidRPr="0003024F">
        <w:rPr>
          <w:rFonts w:eastAsia="TimesNewRoman"/>
          <w:sz w:val="24"/>
          <w:szCs w:val="24"/>
          <w:lang w:eastAsia="pl-PL"/>
        </w:rPr>
        <w:t>z ewentu</w:t>
      </w:r>
      <w:r w:rsidR="0003024F">
        <w:rPr>
          <w:rFonts w:eastAsia="TimesNewRoman"/>
          <w:sz w:val="24"/>
          <w:szCs w:val="24"/>
          <w:lang w:eastAsia="pl-PL"/>
        </w:rPr>
        <w:t xml:space="preserve">alnymi odsetkami lub grzywnami, </w:t>
      </w:r>
      <w:r w:rsidR="0003024F" w:rsidRPr="0003024F">
        <w:rPr>
          <w:rFonts w:eastAsia="TimesNewRoman"/>
          <w:sz w:val="24"/>
          <w:szCs w:val="24"/>
          <w:lang w:eastAsia="pl-PL"/>
        </w:rPr>
        <w:t>w szczególności uzyskał przewidziane prawem zwolnienie, odroczenie lub rozłożenie na raty zaległ</w:t>
      </w:r>
      <w:r w:rsidR="0003024F">
        <w:rPr>
          <w:rFonts w:eastAsia="TimesNewRoman"/>
          <w:sz w:val="24"/>
          <w:szCs w:val="24"/>
          <w:lang w:eastAsia="pl-PL"/>
        </w:rPr>
        <w:t xml:space="preserve">ych </w:t>
      </w:r>
      <w:r w:rsidR="0003024F" w:rsidRPr="0003024F">
        <w:rPr>
          <w:rFonts w:eastAsia="TimesNewRoman"/>
          <w:sz w:val="24"/>
          <w:szCs w:val="24"/>
          <w:lang w:eastAsia="pl-PL"/>
        </w:rPr>
        <w:t>płatności lub wstrzymanie w całości wykonania decyzji właściwego organu,</w:t>
      </w:r>
    </w:p>
    <w:p w:rsidR="000A1A7B" w:rsidRPr="0043418A" w:rsidRDefault="007B1973" w:rsidP="0003024F">
      <w:pPr>
        <w:tabs>
          <w:tab w:val="left" w:pos="2865"/>
        </w:tabs>
        <w:jc w:val="both"/>
        <w:rPr>
          <w:rFonts w:eastAsia="TimesNewRoman"/>
          <w:sz w:val="24"/>
          <w:szCs w:val="24"/>
          <w:lang w:eastAsia="pl-PL"/>
        </w:rPr>
      </w:pPr>
      <w:r>
        <w:rPr>
          <w:rFonts w:eastAsia="TimesNewRoman"/>
          <w:sz w:val="24"/>
          <w:szCs w:val="24"/>
          <w:lang w:eastAsia="pl-PL"/>
        </w:rPr>
        <w:t>b</w:t>
      </w:r>
      <w:r w:rsidR="0003024F" w:rsidRPr="0003024F">
        <w:rPr>
          <w:rFonts w:eastAsia="TimesNewRoman"/>
          <w:sz w:val="24"/>
          <w:szCs w:val="24"/>
          <w:lang w:eastAsia="pl-PL"/>
        </w:rPr>
        <w:t>) nie otwarto jego likwidacji ani nie ogłoszono upadłości.</w:t>
      </w:r>
    </w:p>
    <w:p w:rsidR="000A1A7B" w:rsidRDefault="0003024F">
      <w:pPr>
        <w:tabs>
          <w:tab w:val="left" w:pos="540"/>
        </w:tabs>
        <w:jc w:val="both"/>
        <w:rPr>
          <w:sz w:val="24"/>
          <w:szCs w:val="24"/>
        </w:rPr>
      </w:pPr>
      <w:r w:rsidRPr="008E789B">
        <w:rPr>
          <w:sz w:val="24"/>
          <w:szCs w:val="24"/>
        </w:rPr>
        <w:t>8</w:t>
      </w:r>
      <w:r w:rsidR="000A1A7B" w:rsidRPr="008E789B">
        <w:rPr>
          <w:sz w:val="24"/>
          <w:szCs w:val="24"/>
        </w:rPr>
        <w:t>.</w:t>
      </w:r>
      <w:r w:rsidR="008E789B" w:rsidRPr="008E789B">
        <w:rPr>
          <w:sz w:val="24"/>
          <w:szCs w:val="24"/>
        </w:rPr>
        <w:t>6.5</w:t>
      </w:r>
      <w:r w:rsidR="000A1A7B">
        <w:rPr>
          <w:sz w:val="24"/>
          <w:szCs w:val="24"/>
        </w:rPr>
        <w:t xml:space="preserve"> Do</w:t>
      </w:r>
      <w:r w:rsidR="00CF06D0">
        <w:rPr>
          <w:sz w:val="24"/>
          <w:szCs w:val="24"/>
        </w:rPr>
        <w:t xml:space="preserve">kumenty, o których mowa w </w:t>
      </w:r>
      <w:r w:rsidR="00C40F66">
        <w:rPr>
          <w:sz w:val="24"/>
          <w:szCs w:val="24"/>
        </w:rPr>
        <w:t xml:space="preserve">ust. 8.6.4 </w:t>
      </w:r>
      <w:r w:rsidR="00CF06D0">
        <w:rPr>
          <w:sz w:val="24"/>
          <w:szCs w:val="24"/>
        </w:rPr>
        <w:t>pkt</w:t>
      </w:r>
      <w:r w:rsidR="00C40F66">
        <w:rPr>
          <w:sz w:val="24"/>
          <w:szCs w:val="24"/>
        </w:rPr>
        <w:t xml:space="preserve"> 1 i 2 lit. b) </w:t>
      </w:r>
      <w:r w:rsidR="000A1A7B">
        <w:rPr>
          <w:sz w:val="24"/>
          <w:szCs w:val="24"/>
        </w:rPr>
        <w:t xml:space="preserve">  niniejszego rozdziału powinny być wystawione nie wcześniej niż </w:t>
      </w:r>
      <w:r w:rsidR="007B1973">
        <w:rPr>
          <w:sz w:val="24"/>
          <w:szCs w:val="24"/>
        </w:rPr>
        <w:t>6</w:t>
      </w:r>
      <w:r>
        <w:rPr>
          <w:sz w:val="24"/>
          <w:szCs w:val="24"/>
        </w:rPr>
        <w:t xml:space="preserve"> miesiące</w:t>
      </w:r>
      <w:r w:rsidR="000A1A7B">
        <w:rPr>
          <w:sz w:val="24"/>
          <w:szCs w:val="24"/>
        </w:rPr>
        <w:t xml:space="preserve"> przed upływem terminu składania ofert. Dokument</w:t>
      </w:r>
      <w:r w:rsidR="00CF06D0">
        <w:rPr>
          <w:sz w:val="24"/>
          <w:szCs w:val="24"/>
        </w:rPr>
        <w:t>,           o którym mowa  w</w:t>
      </w:r>
      <w:r w:rsidR="00C40F66">
        <w:rPr>
          <w:sz w:val="24"/>
          <w:szCs w:val="24"/>
        </w:rPr>
        <w:t xml:space="preserve"> 8.6.4 pkt 2, lit a)</w:t>
      </w:r>
      <w:r w:rsidR="000A1A7B">
        <w:rPr>
          <w:sz w:val="24"/>
          <w:szCs w:val="24"/>
        </w:rPr>
        <w:t xml:space="preserve"> niniejszego rozdziału, powinien być wystawiony nie wcześniej niż </w:t>
      </w:r>
      <w:r w:rsidR="007B1973">
        <w:rPr>
          <w:sz w:val="24"/>
          <w:szCs w:val="24"/>
        </w:rPr>
        <w:t>3</w:t>
      </w:r>
      <w:r>
        <w:rPr>
          <w:sz w:val="24"/>
          <w:szCs w:val="24"/>
        </w:rPr>
        <w:t xml:space="preserve"> miesię</w:t>
      </w:r>
      <w:r w:rsidR="000A1A7B">
        <w:rPr>
          <w:sz w:val="24"/>
          <w:szCs w:val="24"/>
        </w:rPr>
        <w:t>c</w:t>
      </w:r>
      <w:r>
        <w:rPr>
          <w:sz w:val="24"/>
          <w:szCs w:val="24"/>
        </w:rPr>
        <w:t>y</w:t>
      </w:r>
      <w:r w:rsidR="000A1A7B">
        <w:rPr>
          <w:sz w:val="24"/>
          <w:szCs w:val="24"/>
        </w:rPr>
        <w:t xml:space="preserve"> przed u</w:t>
      </w:r>
      <w:r w:rsidR="000A3C0C">
        <w:rPr>
          <w:sz w:val="24"/>
          <w:szCs w:val="24"/>
        </w:rPr>
        <w:t xml:space="preserve">pływem terminu składania ofert </w:t>
      </w:r>
    </w:p>
    <w:p w:rsidR="000A1A7B" w:rsidRPr="0043418A" w:rsidRDefault="008E789B" w:rsidP="0043418A">
      <w:pPr>
        <w:suppressAutoHyphens w:val="0"/>
        <w:autoSpaceDE w:val="0"/>
        <w:autoSpaceDN w:val="0"/>
        <w:adjustRightInd w:val="0"/>
        <w:rPr>
          <w:rFonts w:eastAsia="TimesNewRoman"/>
          <w:sz w:val="24"/>
          <w:szCs w:val="24"/>
          <w:lang w:eastAsia="pl-PL"/>
        </w:rPr>
      </w:pPr>
      <w:r>
        <w:rPr>
          <w:rFonts w:eastAsia="TimesNewRoman"/>
          <w:sz w:val="24"/>
          <w:szCs w:val="24"/>
          <w:lang w:eastAsia="pl-PL"/>
        </w:rPr>
        <w:t>8.6.6</w:t>
      </w:r>
      <w:r w:rsidR="0003024F" w:rsidRPr="0003024F">
        <w:rPr>
          <w:rFonts w:eastAsia="TimesNewRoman"/>
          <w:sz w:val="24"/>
          <w:szCs w:val="24"/>
          <w:lang w:eastAsia="pl-PL"/>
        </w:rPr>
        <w:t xml:space="preserve"> Jeżeli w kraju, w którym </w:t>
      </w:r>
      <w:r w:rsidR="00DA0220">
        <w:rPr>
          <w:rFonts w:eastAsia="TimesNewRoman"/>
          <w:sz w:val="24"/>
          <w:szCs w:val="24"/>
          <w:lang w:eastAsia="pl-PL"/>
        </w:rPr>
        <w:t>W</w:t>
      </w:r>
      <w:r w:rsidR="0003024F" w:rsidRPr="0003024F">
        <w:rPr>
          <w:rFonts w:eastAsia="TimesNewRoman"/>
          <w:sz w:val="24"/>
          <w:szCs w:val="24"/>
          <w:lang w:eastAsia="pl-PL"/>
        </w:rPr>
        <w:t>ykonawca ma siedzibę lub miejsce zamieszkania lub</w:t>
      </w:r>
      <w:r w:rsidR="0003024F">
        <w:rPr>
          <w:rFonts w:eastAsia="TimesNewRoman"/>
          <w:sz w:val="24"/>
          <w:szCs w:val="24"/>
          <w:lang w:eastAsia="pl-PL"/>
        </w:rPr>
        <w:t xml:space="preserve"> miejsce zamieszkania ma osoba, </w:t>
      </w:r>
      <w:r w:rsidR="0003024F" w:rsidRPr="0003024F">
        <w:rPr>
          <w:rFonts w:eastAsia="TimesNewRoman"/>
          <w:sz w:val="24"/>
          <w:szCs w:val="24"/>
          <w:lang w:eastAsia="pl-PL"/>
        </w:rPr>
        <w:t>której dokument dotyczy, nie wydaje się d</w:t>
      </w:r>
      <w:r w:rsidR="00CF06D0">
        <w:rPr>
          <w:rFonts w:eastAsia="TimesNewRoman"/>
          <w:sz w:val="24"/>
          <w:szCs w:val="24"/>
          <w:lang w:eastAsia="pl-PL"/>
        </w:rPr>
        <w:t>okumentów, o których mowa w pkt</w:t>
      </w:r>
      <w:r w:rsidR="0003024F" w:rsidRPr="0003024F">
        <w:rPr>
          <w:rFonts w:eastAsia="TimesNewRoman"/>
          <w:sz w:val="24"/>
          <w:szCs w:val="24"/>
          <w:lang w:eastAsia="pl-PL"/>
        </w:rPr>
        <w:t xml:space="preserve"> </w:t>
      </w:r>
      <w:r w:rsidR="0003024F">
        <w:rPr>
          <w:rFonts w:eastAsia="TimesNewRoman"/>
          <w:sz w:val="24"/>
          <w:szCs w:val="24"/>
          <w:lang w:eastAsia="pl-PL"/>
        </w:rPr>
        <w:t>7</w:t>
      </w:r>
      <w:r w:rsidR="0003024F" w:rsidRPr="0003024F">
        <w:rPr>
          <w:rFonts w:eastAsia="TimesNewRoman"/>
          <w:sz w:val="24"/>
          <w:szCs w:val="24"/>
          <w:lang w:eastAsia="pl-PL"/>
        </w:rPr>
        <w:t>, zastępuje się je dokumentem zawierają</w:t>
      </w:r>
      <w:r w:rsidR="0003024F">
        <w:rPr>
          <w:rFonts w:eastAsia="TimesNewRoman"/>
          <w:sz w:val="24"/>
          <w:szCs w:val="24"/>
          <w:lang w:eastAsia="pl-PL"/>
        </w:rPr>
        <w:t xml:space="preserve">cym </w:t>
      </w:r>
      <w:r w:rsidR="0003024F" w:rsidRPr="0003024F">
        <w:rPr>
          <w:rFonts w:eastAsia="TimesNewRoman"/>
          <w:sz w:val="24"/>
          <w:szCs w:val="24"/>
          <w:lang w:eastAsia="pl-PL"/>
        </w:rPr>
        <w:t xml:space="preserve">odpowiednio oświadczenie </w:t>
      </w:r>
      <w:r w:rsidR="00DA0220">
        <w:rPr>
          <w:rFonts w:eastAsia="TimesNewRoman"/>
          <w:sz w:val="24"/>
          <w:szCs w:val="24"/>
          <w:lang w:eastAsia="pl-PL"/>
        </w:rPr>
        <w:t>W</w:t>
      </w:r>
      <w:r w:rsidR="0003024F" w:rsidRPr="0003024F">
        <w:rPr>
          <w:rFonts w:eastAsia="TimesNewRoman"/>
          <w:sz w:val="24"/>
          <w:szCs w:val="24"/>
          <w:lang w:eastAsia="pl-PL"/>
        </w:rPr>
        <w:t xml:space="preserve">ykonawcy, </w:t>
      </w:r>
      <w:r w:rsidR="0003024F">
        <w:rPr>
          <w:rFonts w:eastAsia="TimesNewRoman"/>
          <w:sz w:val="24"/>
          <w:szCs w:val="24"/>
          <w:lang w:eastAsia="pl-PL"/>
        </w:rPr>
        <w:t>z</w:t>
      </w:r>
      <w:r w:rsidR="0003024F" w:rsidRPr="0003024F">
        <w:rPr>
          <w:rFonts w:eastAsia="TimesNewRoman"/>
          <w:sz w:val="24"/>
          <w:szCs w:val="24"/>
          <w:lang w:eastAsia="pl-PL"/>
        </w:rPr>
        <w:t>e wskazaniem osoby albo osób uprawnio</w:t>
      </w:r>
      <w:r w:rsidR="0003024F">
        <w:rPr>
          <w:rFonts w:eastAsia="TimesNewRoman"/>
          <w:sz w:val="24"/>
          <w:szCs w:val="24"/>
          <w:lang w:eastAsia="pl-PL"/>
        </w:rPr>
        <w:t xml:space="preserve">nych do jego reprezentacji, lub </w:t>
      </w:r>
      <w:r w:rsidR="0003024F" w:rsidRPr="0003024F">
        <w:rPr>
          <w:rFonts w:eastAsia="TimesNewRoman"/>
          <w:sz w:val="24"/>
          <w:szCs w:val="24"/>
          <w:lang w:eastAsia="pl-PL"/>
        </w:rPr>
        <w:t>oświadczenie osoby, której dokument miał dotyczyć, złożone przed notariuszem lub przed organem są</w:t>
      </w:r>
      <w:r w:rsidR="0003024F">
        <w:rPr>
          <w:rFonts w:eastAsia="TimesNewRoman"/>
          <w:sz w:val="24"/>
          <w:szCs w:val="24"/>
          <w:lang w:eastAsia="pl-PL"/>
        </w:rPr>
        <w:t xml:space="preserve">dowym, administracyjnym </w:t>
      </w:r>
      <w:r w:rsidR="0003024F" w:rsidRPr="0003024F">
        <w:rPr>
          <w:rFonts w:eastAsia="TimesNewRoman"/>
          <w:sz w:val="24"/>
          <w:szCs w:val="24"/>
          <w:lang w:eastAsia="pl-PL"/>
        </w:rPr>
        <w:t>albo organem samorządu zawodowego lub gospodarczego właściwym ze względu na siedzibę</w:t>
      </w:r>
      <w:r w:rsidR="0003024F">
        <w:rPr>
          <w:rFonts w:eastAsia="TimesNewRoman"/>
          <w:sz w:val="24"/>
          <w:szCs w:val="24"/>
          <w:lang w:eastAsia="pl-PL"/>
        </w:rPr>
        <w:t xml:space="preserve"> lub miejsce zamieszkania </w:t>
      </w:r>
      <w:r w:rsidR="00DA0220">
        <w:rPr>
          <w:rFonts w:eastAsia="TimesNewRoman"/>
          <w:sz w:val="24"/>
          <w:szCs w:val="24"/>
          <w:lang w:eastAsia="pl-PL"/>
        </w:rPr>
        <w:t>W</w:t>
      </w:r>
      <w:r w:rsidR="0003024F" w:rsidRPr="0003024F">
        <w:rPr>
          <w:rFonts w:eastAsia="TimesNewRoman"/>
          <w:sz w:val="24"/>
          <w:szCs w:val="24"/>
          <w:lang w:eastAsia="pl-PL"/>
        </w:rPr>
        <w:t>ykonawcy lub miejsce zam</w:t>
      </w:r>
      <w:r w:rsidR="00CF06D0">
        <w:rPr>
          <w:rFonts w:eastAsia="TimesNewRoman"/>
          <w:sz w:val="24"/>
          <w:szCs w:val="24"/>
          <w:lang w:eastAsia="pl-PL"/>
        </w:rPr>
        <w:t>ieszkania tej osoby. Przepis pkt</w:t>
      </w:r>
      <w:r w:rsidR="0003024F" w:rsidRPr="0003024F">
        <w:rPr>
          <w:rFonts w:eastAsia="TimesNewRoman"/>
          <w:sz w:val="24"/>
          <w:szCs w:val="24"/>
          <w:lang w:eastAsia="pl-PL"/>
        </w:rPr>
        <w:t xml:space="preserve"> </w:t>
      </w:r>
      <w:r w:rsidR="0003024F">
        <w:rPr>
          <w:rFonts w:eastAsia="TimesNewRoman"/>
          <w:sz w:val="24"/>
          <w:szCs w:val="24"/>
          <w:lang w:eastAsia="pl-PL"/>
        </w:rPr>
        <w:t>8</w:t>
      </w:r>
      <w:r w:rsidR="0043418A">
        <w:rPr>
          <w:rFonts w:eastAsia="TimesNewRoman"/>
          <w:sz w:val="24"/>
          <w:szCs w:val="24"/>
          <w:lang w:eastAsia="pl-PL"/>
        </w:rPr>
        <w:t xml:space="preserve"> stosuje się.</w:t>
      </w:r>
    </w:p>
    <w:p w:rsidR="000A1A7B" w:rsidRDefault="008E789B">
      <w:pPr>
        <w:jc w:val="both"/>
        <w:rPr>
          <w:rFonts w:cs="Arial"/>
          <w:b/>
          <w:bCs/>
          <w:i/>
          <w:iCs/>
          <w:sz w:val="24"/>
          <w:szCs w:val="24"/>
        </w:rPr>
      </w:pPr>
      <w:r>
        <w:rPr>
          <w:rFonts w:cs="Arial"/>
          <w:b/>
          <w:sz w:val="24"/>
          <w:szCs w:val="24"/>
        </w:rPr>
        <w:t xml:space="preserve">8.7 </w:t>
      </w:r>
      <w:r w:rsidR="000A1A7B">
        <w:rPr>
          <w:rFonts w:cs="Arial"/>
          <w:sz w:val="24"/>
          <w:szCs w:val="24"/>
        </w:rPr>
        <w:t xml:space="preserve"> </w:t>
      </w:r>
      <w:r w:rsidR="000A1A7B">
        <w:rPr>
          <w:rFonts w:cs="Arial"/>
          <w:b/>
          <w:bCs/>
          <w:i/>
          <w:iCs/>
          <w:sz w:val="24"/>
          <w:szCs w:val="24"/>
        </w:rPr>
        <w:t xml:space="preserve">Zamawiający oceni spełnienie przez Wykonawcę warunków udziału w postępowaniu stwierdzeniem: „spełnia”  lub „nie spełnia”, w oparciu o wymagane dokumenty i zawarte </w:t>
      </w:r>
      <w:r w:rsidR="002C2DA9">
        <w:rPr>
          <w:rFonts w:cs="Arial"/>
          <w:b/>
          <w:bCs/>
          <w:i/>
          <w:iCs/>
          <w:sz w:val="24"/>
          <w:szCs w:val="24"/>
        </w:rPr>
        <w:t xml:space="preserve">                  </w:t>
      </w:r>
      <w:r w:rsidR="000A1A7B">
        <w:rPr>
          <w:rFonts w:cs="Arial"/>
          <w:b/>
          <w:bCs/>
          <w:i/>
          <w:iCs/>
          <w:sz w:val="24"/>
          <w:szCs w:val="24"/>
        </w:rPr>
        <w:t>w nich informacje.</w:t>
      </w:r>
    </w:p>
    <w:p w:rsidR="000A1A7B" w:rsidRDefault="000A1A7B">
      <w:pPr>
        <w:jc w:val="both"/>
        <w:rPr>
          <w:b/>
          <w:sz w:val="24"/>
          <w:szCs w:val="24"/>
        </w:rPr>
      </w:pPr>
    </w:p>
    <w:p w:rsidR="00BA33D1" w:rsidRDefault="00BA33D1">
      <w:pPr>
        <w:jc w:val="both"/>
        <w:rPr>
          <w:b/>
          <w:sz w:val="24"/>
          <w:szCs w:val="24"/>
        </w:rPr>
      </w:pPr>
    </w:p>
    <w:p w:rsidR="000A1A7B" w:rsidRDefault="008E789B" w:rsidP="0032534A">
      <w:pPr>
        <w:pStyle w:val="Nagwek3"/>
        <w:numPr>
          <w:ilvl w:val="0"/>
          <w:numId w:val="0"/>
        </w:numPr>
        <w:ind w:left="720" w:hanging="720"/>
        <w:jc w:val="left"/>
        <w:rPr>
          <w:b/>
          <w:szCs w:val="24"/>
        </w:rPr>
      </w:pPr>
      <w:r>
        <w:rPr>
          <w:b/>
          <w:szCs w:val="24"/>
        </w:rPr>
        <w:lastRenderedPageBreak/>
        <w:t>IX</w:t>
      </w:r>
      <w:r w:rsidR="000A1A7B">
        <w:rPr>
          <w:b/>
          <w:szCs w:val="24"/>
        </w:rPr>
        <w:t xml:space="preserve">. INFORMACJE O SPOSOBIE POROZUMIEWANIA SIĘ  </w:t>
      </w:r>
      <w:r w:rsidR="0032534A">
        <w:rPr>
          <w:b/>
          <w:szCs w:val="24"/>
        </w:rPr>
        <w:t xml:space="preserve"> </w:t>
      </w:r>
      <w:r w:rsidR="000A1A7B">
        <w:rPr>
          <w:b/>
          <w:szCs w:val="24"/>
        </w:rPr>
        <w:t>Z WYKONAWCAMI ORAZ PRZEKAZYWANIA OŚWIADCZEŃ LUB DOKUMENTÓW A TAKŻE WSKAZANIE OSÓB UPRAWNIONYCH DO POROZUMIEWANIA SIĘ Z WYKONAWCAMI.</w:t>
      </w:r>
    </w:p>
    <w:p w:rsidR="000A1A7B" w:rsidRDefault="000A1A7B">
      <w:pPr>
        <w:jc w:val="both"/>
        <w:rPr>
          <w:b/>
          <w:sz w:val="24"/>
          <w:szCs w:val="24"/>
        </w:rPr>
      </w:pPr>
    </w:p>
    <w:p w:rsidR="00D44046" w:rsidRPr="00531E60" w:rsidRDefault="00D44046" w:rsidP="00A324BD">
      <w:pPr>
        <w:numPr>
          <w:ilvl w:val="1"/>
          <w:numId w:val="21"/>
        </w:numPr>
        <w:suppressAutoHyphens w:val="0"/>
        <w:autoSpaceDE w:val="0"/>
        <w:autoSpaceDN w:val="0"/>
        <w:adjustRightInd w:val="0"/>
        <w:jc w:val="both"/>
        <w:rPr>
          <w:bCs/>
          <w:sz w:val="24"/>
          <w:szCs w:val="24"/>
        </w:rPr>
      </w:pPr>
      <w:r w:rsidRPr="00531E60">
        <w:rPr>
          <w:bCs/>
          <w:sz w:val="24"/>
          <w:szCs w:val="24"/>
        </w:rPr>
        <w:t>Komunikacja między Zamawiającym a Wykonawcami odbywa się za pośrednictwem operatora pocztowego w rozumieniu ustawy z dnia 23 listopada 2012 r.</w:t>
      </w:r>
      <w:r w:rsidR="008E789B">
        <w:rPr>
          <w:bCs/>
          <w:sz w:val="24"/>
          <w:szCs w:val="24"/>
        </w:rPr>
        <w:t xml:space="preserve"> – Prawo pocztowe (Dz. U. z 2017</w:t>
      </w:r>
      <w:r w:rsidR="007B1973">
        <w:rPr>
          <w:bCs/>
          <w:sz w:val="24"/>
          <w:szCs w:val="24"/>
        </w:rPr>
        <w:t xml:space="preserve"> r. poz. </w:t>
      </w:r>
      <w:r w:rsidR="008E789B">
        <w:rPr>
          <w:bCs/>
          <w:sz w:val="24"/>
          <w:szCs w:val="24"/>
        </w:rPr>
        <w:t>1481</w:t>
      </w:r>
      <w:r w:rsidRPr="00531E60">
        <w:rPr>
          <w:bCs/>
          <w:sz w:val="24"/>
          <w:szCs w:val="24"/>
        </w:rPr>
        <w:t>), osobiście, za pośrednictwem posłańca, faksu lub przy użyciu środków komunikacji elektronicznej w rozumieniu ustawy z dnia 18 lipca 2002 r. o świadczeniu usług dr</w:t>
      </w:r>
      <w:r w:rsidR="008E789B">
        <w:rPr>
          <w:bCs/>
          <w:sz w:val="24"/>
          <w:szCs w:val="24"/>
        </w:rPr>
        <w:t>ogą elektroniczną (Dz. U. z 2017 r. poz. 1219</w:t>
      </w:r>
      <w:r w:rsidRPr="00531E60">
        <w:rPr>
          <w:bCs/>
          <w:sz w:val="24"/>
          <w:szCs w:val="24"/>
        </w:rPr>
        <w:t xml:space="preserve">). </w:t>
      </w:r>
    </w:p>
    <w:p w:rsidR="000A1A7B" w:rsidRPr="000A3C0C" w:rsidRDefault="00D44046" w:rsidP="00A324BD">
      <w:pPr>
        <w:numPr>
          <w:ilvl w:val="1"/>
          <w:numId w:val="21"/>
        </w:numPr>
        <w:jc w:val="both"/>
        <w:rPr>
          <w:rFonts w:eastAsia="Calibri" w:cs="Arial"/>
          <w:sz w:val="24"/>
          <w:szCs w:val="24"/>
        </w:rPr>
      </w:pPr>
      <w:r w:rsidRPr="00531E60">
        <w:rPr>
          <w:bCs/>
          <w:sz w:val="24"/>
          <w:szCs w:val="24"/>
        </w:rPr>
        <w:t>Dokonany przez W</w:t>
      </w:r>
      <w:r w:rsidR="006E1FF3">
        <w:rPr>
          <w:bCs/>
          <w:sz w:val="24"/>
          <w:szCs w:val="24"/>
        </w:rPr>
        <w:t xml:space="preserve">ykonawcę wybór sposobu złożenia </w:t>
      </w:r>
      <w:r>
        <w:rPr>
          <w:bCs/>
          <w:sz w:val="24"/>
          <w:szCs w:val="24"/>
        </w:rPr>
        <w:t>i</w:t>
      </w:r>
      <w:r w:rsidRPr="00531E60">
        <w:rPr>
          <w:bCs/>
          <w:sz w:val="24"/>
          <w:szCs w:val="24"/>
        </w:rPr>
        <w:t>nformacji</w:t>
      </w:r>
      <w:r w:rsidR="006E1FF3">
        <w:rPr>
          <w:bCs/>
          <w:sz w:val="24"/>
          <w:szCs w:val="24"/>
        </w:rPr>
        <w:t xml:space="preserve"> </w:t>
      </w:r>
      <w:r w:rsidRPr="00531E60">
        <w:rPr>
          <w:bCs/>
          <w:sz w:val="24"/>
          <w:szCs w:val="24"/>
        </w:rPr>
        <w:t>/</w:t>
      </w:r>
      <w:r w:rsidR="006E1FF3">
        <w:rPr>
          <w:bCs/>
          <w:sz w:val="24"/>
          <w:szCs w:val="24"/>
        </w:rPr>
        <w:t xml:space="preserve"> </w:t>
      </w:r>
      <w:r w:rsidRPr="00531E60">
        <w:rPr>
          <w:bCs/>
          <w:sz w:val="24"/>
          <w:szCs w:val="24"/>
        </w:rPr>
        <w:t>oświadczeń</w:t>
      </w:r>
      <w:r w:rsidR="006E1FF3">
        <w:rPr>
          <w:bCs/>
          <w:sz w:val="24"/>
          <w:szCs w:val="24"/>
        </w:rPr>
        <w:t xml:space="preserve"> </w:t>
      </w:r>
      <w:r w:rsidRPr="00531E60">
        <w:rPr>
          <w:bCs/>
          <w:sz w:val="24"/>
          <w:szCs w:val="24"/>
        </w:rPr>
        <w:t>/</w:t>
      </w:r>
      <w:r w:rsidR="006E1FF3">
        <w:rPr>
          <w:bCs/>
          <w:sz w:val="24"/>
          <w:szCs w:val="24"/>
        </w:rPr>
        <w:t xml:space="preserve"> </w:t>
      </w:r>
      <w:r w:rsidRPr="00531E60">
        <w:rPr>
          <w:bCs/>
          <w:sz w:val="24"/>
          <w:szCs w:val="24"/>
        </w:rPr>
        <w:t xml:space="preserve">dokumentów powinien uwzględniać obowiązek zachowania przez Wykonawcę wymagań w zakresie pisemnej formy oferty oraz obowiązku zachowania charakteru/postaci składanych dokumentów i oświadczeń określonych </w:t>
      </w:r>
      <w:r>
        <w:rPr>
          <w:bCs/>
          <w:sz w:val="24"/>
          <w:szCs w:val="24"/>
        </w:rPr>
        <w:t>w rozdziale VII</w:t>
      </w:r>
      <w:r w:rsidR="008E789B">
        <w:rPr>
          <w:bCs/>
          <w:sz w:val="24"/>
          <w:szCs w:val="24"/>
        </w:rPr>
        <w:t>I</w:t>
      </w:r>
      <w:r>
        <w:rPr>
          <w:bCs/>
          <w:sz w:val="24"/>
          <w:szCs w:val="24"/>
        </w:rPr>
        <w:t xml:space="preserve"> SIWZ.  </w:t>
      </w:r>
      <w:r w:rsidR="000A1A7B">
        <w:rPr>
          <w:sz w:val="24"/>
          <w:szCs w:val="24"/>
        </w:rPr>
        <w:t>Wszelkie oświadczenia, wnioski, zawiadomienia oraz informacje Zama</w:t>
      </w:r>
      <w:r w:rsidR="006E1FF3">
        <w:rPr>
          <w:sz w:val="24"/>
          <w:szCs w:val="24"/>
        </w:rPr>
        <w:t>wiający</w:t>
      </w:r>
      <w:r w:rsidR="000A1A7B">
        <w:rPr>
          <w:sz w:val="24"/>
          <w:szCs w:val="24"/>
        </w:rPr>
        <w:t xml:space="preserve"> i Wykonawcy przekazują pisemnie. </w:t>
      </w:r>
      <w:r w:rsidR="000A1A7B">
        <w:rPr>
          <w:rFonts w:eastAsia="Calibri" w:cs="Arial"/>
          <w:sz w:val="24"/>
          <w:szCs w:val="24"/>
        </w:rPr>
        <w:t>Dopuszcza</w:t>
      </w:r>
      <w:r w:rsidR="0086556E">
        <w:rPr>
          <w:rFonts w:eastAsia="Calibri" w:cs="Arial"/>
          <w:sz w:val="24"/>
          <w:szCs w:val="24"/>
        </w:rPr>
        <w:t xml:space="preserve"> się fax i e-mail (sekretariat@uzdrowisko.pl</w:t>
      </w:r>
      <w:r w:rsidR="000A1A7B">
        <w:rPr>
          <w:rFonts w:eastAsia="Calibri" w:cs="Arial"/>
          <w:sz w:val="24"/>
          <w:szCs w:val="24"/>
        </w:rPr>
        <w:t>).</w:t>
      </w:r>
    </w:p>
    <w:p w:rsidR="000A1A7B" w:rsidRPr="000A3C0C" w:rsidRDefault="000A1A7B" w:rsidP="00AD7576">
      <w:pPr>
        <w:numPr>
          <w:ilvl w:val="1"/>
          <w:numId w:val="21"/>
        </w:numPr>
        <w:jc w:val="both"/>
        <w:rPr>
          <w:sz w:val="24"/>
          <w:szCs w:val="24"/>
        </w:rPr>
      </w:pPr>
      <w:r>
        <w:rPr>
          <w:sz w:val="24"/>
          <w:szCs w:val="24"/>
        </w:rPr>
        <w:t>Jeżeli Zamawiający lub Wykonawca przekazują dokumenty lub informacje faxem</w:t>
      </w:r>
      <w:r w:rsidR="00D44046">
        <w:rPr>
          <w:sz w:val="24"/>
          <w:szCs w:val="24"/>
        </w:rPr>
        <w:t xml:space="preserve"> lub </w:t>
      </w:r>
      <w:r w:rsidR="006E1FF3">
        <w:rPr>
          <w:sz w:val="24"/>
          <w:szCs w:val="24"/>
        </w:rPr>
        <w:t xml:space="preserve">             </w:t>
      </w:r>
      <w:r w:rsidR="00D44046">
        <w:rPr>
          <w:sz w:val="24"/>
          <w:szCs w:val="24"/>
        </w:rPr>
        <w:t>e-mailem</w:t>
      </w:r>
      <w:r>
        <w:rPr>
          <w:sz w:val="24"/>
          <w:szCs w:val="24"/>
        </w:rPr>
        <w:t>, każda ze stron na żądanie drugiej niezwłocznie potwierdza fakt ich otrzymania.</w:t>
      </w:r>
    </w:p>
    <w:p w:rsidR="000A1A7B" w:rsidRPr="000A3C0C" w:rsidRDefault="000A1A7B" w:rsidP="00AD7576">
      <w:pPr>
        <w:numPr>
          <w:ilvl w:val="1"/>
          <w:numId w:val="21"/>
        </w:numPr>
        <w:jc w:val="both"/>
        <w:rPr>
          <w:sz w:val="24"/>
          <w:szCs w:val="24"/>
        </w:rPr>
      </w:pPr>
      <w:r>
        <w:rPr>
          <w:sz w:val="24"/>
          <w:szCs w:val="24"/>
        </w:rPr>
        <w:t>Oświadczenia, wnioski, zawiadomienia oraz inne informacje przekazane za pomocą faksu</w:t>
      </w:r>
      <w:r w:rsidR="00D44046">
        <w:rPr>
          <w:sz w:val="24"/>
          <w:szCs w:val="24"/>
        </w:rPr>
        <w:t xml:space="preserve"> lub e-maila</w:t>
      </w:r>
      <w:r>
        <w:rPr>
          <w:sz w:val="24"/>
          <w:szCs w:val="24"/>
        </w:rPr>
        <w:t xml:space="preserve"> uważa się za złożone w terminie, jeżeli ich treść dotarła do adresata przed upływem terminu i została niezwłocznie potwierdzona pisemnie.</w:t>
      </w:r>
    </w:p>
    <w:p w:rsidR="000A1A7B" w:rsidRDefault="000A1A7B" w:rsidP="00AD7576">
      <w:pPr>
        <w:numPr>
          <w:ilvl w:val="1"/>
          <w:numId w:val="21"/>
        </w:numPr>
        <w:jc w:val="both"/>
      </w:pPr>
      <w:r w:rsidRPr="00D44046">
        <w:rPr>
          <w:sz w:val="24"/>
          <w:szCs w:val="24"/>
        </w:rPr>
        <w:t xml:space="preserve">Wykonawca może zwracać się do Zamawiającego o wyjaśnienia dotyczące wszelkich wątpliwości związanych z treścią niniejszej SIWZ, sposobem przygotowania </w:t>
      </w:r>
      <w:r w:rsidR="00A324BD">
        <w:rPr>
          <w:sz w:val="24"/>
          <w:szCs w:val="24"/>
        </w:rPr>
        <w:t xml:space="preserve">                         </w:t>
      </w:r>
      <w:r w:rsidRPr="00D44046">
        <w:rPr>
          <w:sz w:val="24"/>
          <w:szCs w:val="24"/>
        </w:rPr>
        <w:t>i złożenia oferty, kierując swoje zapytania na piśmie</w:t>
      </w:r>
      <w:r w:rsidR="00D44046">
        <w:rPr>
          <w:sz w:val="24"/>
          <w:szCs w:val="24"/>
        </w:rPr>
        <w:t>.</w:t>
      </w:r>
    </w:p>
    <w:p w:rsidR="000A1A7B" w:rsidRPr="000A3C0C" w:rsidRDefault="000A1A7B" w:rsidP="00AD7576">
      <w:pPr>
        <w:numPr>
          <w:ilvl w:val="1"/>
          <w:numId w:val="21"/>
        </w:numPr>
        <w:jc w:val="both"/>
        <w:rPr>
          <w:sz w:val="24"/>
          <w:szCs w:val="24"/>
        </w:rPr>
      </w:pPr>
      <w:r>
        <w:rPr>
          <w:sz w:val="24"/>
          <w:szCs w:val="24"/>
        </w:rPr>
        <w:t xml:space="preserve">Zamawiający jest obowiązany udzielić wyjaśnień niezwłocznie, jedna nie później niż na 6 dni przed upływem terminu składania ofert pod warunkiem że wniosek  </w:t>
      </w:r>
      <w:r w:rsidR="00A324BD">
        <w:rPr>
          <w:sz w:val="24"/>
          <w:szCs w:val="24"/>
        </w:rPr>
        <w:t xml:space="preserve">                         </w:t>
      </w:r>
      <w:r>
        <w:rPr>
          <w:sz w:val="24"/>
          <w:szCs w:val="24"/>
        </w:rPr>
        <w:t>o wyjaśnienie treści specyfikacji wpłynął do Zamawiającego nie później niż do końca dnia, w którym upływa połowa wyznaczonego terminu składania ofert. Jeżeli  wniosek  o wyjaśnienie treści specyfikacji wpłynął po upływie terminu składania wniosku lub dotyczy udzielonych wyjaśnień, Zamawiający może udzielić wyjaśnień lub pozostawić wniosek bez rozpoznania.</w:t>
      </w:r>
    </w:p>
    <w:p w:rsidR="0086556E" w:rsidRPr="008E789B" w:rsidRDefault="000A1A7B" w:rsidP="00AD7576">
      <w:pPr>
        <w:numPr>
          <w:ilvl w:val="1"/>
          <w:numId w:val="21"/>
        </w:numPr>
        <w:jc w:val="both"/>
        <w:rPr>
          <w:sz w:val="24"/>
          <w:szCs w:val="24"/>
        </w:rPr>
      </w:pPr>
      <w:r w:rsidRPr="0086556E">
        <w:rPr>
          <w:sz w:val="24"/>
          <w:szCs w:val="24"/>
        </w:rPr>
        <w:t xml:space="preserve">Treść zapytań wraz z wyjaśnieniami Zamawiający przekaże wszystkim Wykonawcom, którym przekazał specyfikację istotnych warunków zamówienia, bez ujawniania źródła zapytania oraz zamieści je na stronie internetowej: </w:t>
      </w:r>
      <w:hyperlink r:id="rId12" w:history="1">
        <w:r w:rsidR="0086556E" w:rsidRPr="00A324BD">
          <w:rPr>
            <w:rStyle w:val="Hipercze"/>
            <w:sz w:val="22"/>
            <w:szCs w:val="22"/>
          </w:rPr>
          <w:t>www.uzdrowisko.pl</w:t>
        </w:r>
      </w:hyperlink>
    </w:p>
    <w:p w:rsidR="000A1A7B" w:rsidRPr="008E789B" w:rsidRDefault="000A1A7B" w:rsidP="00AD7576">
      <w:pPr>
        <w:numPr>
          <w:ilvl w:val="1"/>
          <w:numId w:val="21"/>
        </w:numPr>
        <w:jc w:val="both"/>
        <w:rPr>
          <w:sz w:val="24"/>
          <w:szCs w:val="24"/>
        </w:rPr>
      </w:pPr>
      <w:r w:rsidRPr="008E789B">
        <w:rPr>
          <w:sz w:val="24"/>
          <w:szCs w:val="24"/>
        </w:rPr>
        <w:t>Zamawiający nie zamierza zwoływać zebrania wszystkich Wykonawców.</w:t>
      </w:r>
    </w:p>
    <w:p w:rsidR="000A1A7B" w:rsidRDefault="000A1A7B" w:rsidP="00AD7576">
      <w:pPr>
        <w:numPr>
          <w:ilvl w:val="1"/>
          <w:numId w:val="21"/>
        </w:numPr>
        <w:rPr>
          <w:sz w:val="24"/>
          <w:szCs w:val="24"/>
        </w:rPr>
      </w:pPr>
      <w:r>
        <w:rPr>
          <w:sz w:val="24"/>
          <w:szCs w:val="24"/>
        </w:rPr>
        <w:t xml:space="preserve">W uzasadnionych przypadkach Zamawiający może przed upływem terminu składania ofert zmienić treść specyfikacji istotnych warunków zamówienia. Dokonaną zmianę </w:t>
      </w:r>
      <w:r w:rsidR="00D44046">
        <w:rPr>
          <w:sz w:val="24"/>
          <w:szCs w:val="24"/>
        </w:rPr>
        <w:t xml:space="preserve">treści </w:t>
      </w:r>
      <w:r>
        <w:rPr>
          <w:sz w:val="24"/>
          <w:szCs w:val="24"/>
        </w:rPr>
        <w:t>specyfikacji Zamawiający udostępni na stronie internetowej, na której została zamieszczona SIWZ.</w:t>
      </w:r>
    </w:p>
    <w:p w:rsidR="000A1A7B" w:rsidRPr="008E789B" w:rsidRDefault="000A1A7B" w:rsidP="00AD7576">
      <w:pPr>
        <w:numPr>
          <w:ilvl w:val="1"/>
          <w:numId w:val="21"/>
        </w:numPr>
        <w:rPr>
          <w:sz w:val="24"/>
          <w:szCs w:val="24"/>
        </w:rPr>
      </w:pPr>
      <w:r w:rsidRPr="008E789B">
        <w:rPr>
          <w:sz w:val="24"/>
          <w:szCs w:val="24"/>
        </w:rPr>
        <w:t>Osobami uprawnionymi do kontaktów z Wykonawcami są:</w:t>
      </w:r>
    </w:p>
    <w:p w:rsidR="003F3257" w:rsidRPr="003F3257" w:rsidRDefault="000A1A7B" w:rsidP="00AD7576">
      <w:pPr>
        <w:widowControl w:val="0"/>
        <w:numPr>
          <w:ilvl w:val="0"/>
          <w:numId w:val="11"/>
        </w:numPr>
        <w:tabs>
          <w:tab w:val="clear" w:pos="432"/>
          <w:tab w:val="num" w:pos="0"/>
        </w:tabs>
        <w:ind w:left="0" w:firstLine="0"/>
        <w:jc w:val="both"/>
        <w:rPr>
          <w:rFonts w:eastAsia="Lucida Sans Unicode" w:cs="Sendnya"/>
          <w:kern w:val="2"/>
          <w:sz w:val="22"/>
          <w:szCs w:val="24"/>
          <w:lang w:eastAsia="pl-PL" w:bidi="or-IN"/>
        </w:rPr>
      </w:pPr>
      <w:r>
        <w:rPr>
          <w:sz w:val="24"/>
          <w:szCs w:val="24"/>
        </w:rPr>
        <w:tab/>
        <w:t xml:space="preserve">a) w sprawach merytorycznych </w:t>
      </w:r>
      <w:r w:rsidR="002C2DA9">
        <w:rPr>
          <w:sz w:val="24"/>
          <w:szCs w:val="24"/>
        </w:rPr>
        <w:t>–</w:t>
      </w:r>
      <w:r>
        <w:rPr>
          <w:sz w:val="24"/>
          <w:szCs w:val="24"/>
        </w:rPr>
        <w:t xml:space="preserve"> </w:t>
      </w:r>
      <w:r w:rsidR="0086556E">
        <w:rPr>
          <w:sz w:val="24"/>
          <w:szCs w:val="24"/>
        </w:rPr>
        <w:t xml:space="preserve">Kierownik </w:t>
      </w:r>
      <w:r w:rsidR="003F3257">
        <w:rPr>
          <w:sz w:val="24"/>
          <w:szCs w:val="24"/>
        </w:rPr>
        <w:t xml:space="preserve"> Zakładu Lecznictwa Uzdrowiskowego </w:t>
      </w:r>
    </w:p>
    <w:p w:rsidR="0086556E" w:rsidRPr="0086556E" w:rsidRDefault="003F3257" w:rsidP="00AD7576">
      <w:pPr>
        <w:widowControl w:val="0"/>
        <w:numPr>
          <w:ilvl w:val="0"/>
          <w:numId w:val="11"/>
        </w:numPr>
        <w:tabs>
          <w:tab w:val="clear" w:pos="432"/>
          <w:tab w:val="num" w:pos="0"/>
        </w:tabs>
        <w:ind w:left="0" w:firstLine="0"/>
        <w:jc w:val="both"/>
        <w:rPr>
          <w:rFonts w:eastAsia="Lucida Sans Unicode" w:cs="Sendnya"/>
          <w:kern w:val="2"/>
          <w:sz w:val="22"/>
          <w:szCs w:val="24"/>
          <w:lang w:eastAsia="pl-PL" w:bidi="or-IN"/>
        </w:rPr>
      </w:pPr>
      <w:r>
        <w:rPr>
          <w:sz w:val="24"/>
          <w:szCs w:val="24"/>
        </w:rPr>
        <w:t xml:space="preserve">                </w:t>
      </w:r>
      <w:r w:rsidR="00F05B78">
        <w:rPr>
          <w:sz w:val="24"/>
          <w:szCs w:val="24"/>
        </w:rPr>
        <w:t xml:space="preserve">Alicja Borzymowicz </w:t>
      </w:r>
      <w:r>
        <w:rPr>
          <w:sz w:val="24"/>
          <w:szCs w:val="24"/>
        </w:rPr>
        <w:t>tel. 512-239 604,</w:t>
      </w:r>
    </w:p>
    <w:p w:rsidR="0086556E" w:rsidRDefault="00835CAA" w:rsidP="0086556E">
      <w:pPr>
        <w:ind w:left="11"/>
        <w:rPr>
          <w:sz w:val="24"/>
          <w:szCs w:val="24"/>
        </w:rPr>
      </w:pPr>
      <w:r>
        <w:rPr>
          <w:sz w:val="24"/>
          <w:szCs w:val="24"/>
        </w:rPr>
        <w:t xml:space="preserve">           </w:t>
      </w:r>
      <w:r w:rsidR="0086556E">
        <w:rPr>
          <w:sz w:val="24"/>
          <w:szCs w:val="24"/>
        </w:rPr>
        <w:t xml:space="preserve">b) </w:t>
      </w:r>
      <w:r w:rsidR="000A1A7B">
        <w:rPr>
          <w:sz w:val="24"/>
          <w:szCs w:val="24"/>
        </w:rPr>
        <w:t>w sprawach proceduralnych –</w:t>
      </w:r>
      <w:r w:rsidR="0086556E">
        <w:rPr>
          <w:sz w:val="24"/>
          <w:szCs w:val="24"/>
        </w:rPr>
        <w:t xml:space="preserve"> Kierownik Działu Zamówień i Gospodarki  Materiałowej</w:t>
      </w:r>
    </w:p>
    <w:p w:rsidR="000A1A7B" w:rsidRPr="00126DD0" w:rsidRDefault="0086556E" w:rsidP="0086556E">
      <w:pPr>
        <w:ind w:left="371"/>
        <w:rPr>
          <w:sz w:val="24"/>
          <w:szCs w:val="24"/>
        </w:rPr>
      </w:pPr>
      <w:r>
        <w:rPr>
          <w:sz w:val="24"/>
          <w:szCs w:val="24"/>
        </w:rPr>
        <w:t xml:space="preserve"> </w:t>
      </w:r>
      <w:r w:rsidR="00835CAA">
        <w:rPr>
          <w:sz w:val="24"/>
          <w:szCs w:val="24"/>
        </w:rPr>
        <w:t xml:space="preserve">        </w:t>
      </w:r>
      <w:r w:rsidR="000A1A7B">
        <w:rPr>
          <w:sz w:val="24"/>
          <w:szCs w:val="24"/>
        </w:rPr>
        <w:t xml:space="preserve"> </w:t>
      </w:r>
      <w:r>
        <w:rPr>
          <w:sz w:val="24"/>
          <w:szCs w:val="24"/>
        </w:rPr>
        <w:t xml:space="preserve">Monika Koput tel. </w:t>
      </w:r>
      <w:r w:rsidR="00835CAA">
        <w:rPr>
          <w:sz w:val="24"/>
          <w:szCs w:val="24"/>
        </w:rPr>
        <w:t>502 383 897,</w:t>
      </w:r>
    </w:p>
    <w:p w:rsidR="000A1A7B" w:rsidRPr="00A324BD" w:rsidRDefault="000A1A7B">
      <w:pPr>
        <w:rPr>
          <w:color w:val="2323DC"/>
          <w:sz w:val="22"/>
          <w:szCs w:val="22"/>
          <w:u w:val="single"/>
        </w:rPr>
      </w:pPr>
      <w:r w:rsidRPr="00126DD0">
        <w:rPr>
          <w:sz w:val="24"/>
          <w:szCs w:val="24"/>
        </w:rPr>
        <w:lastRenderedPageBreak/>
        <w:t xml:space="preserve">    </w:t>
      </w:r>
      <w:r w:rsidRPr="00126DD0">
        <w:rPr>
          <w:sz w:val="24"/>
          <w:szCs w:val="24"/>
        </w:rPr>
        <w:tab/>
      </w:r>
      <w:r w:rsidRPr="00A324BD">
        <w:rPr>
          <w:sz w:val="22"/>
          <w:szCs w:val="22"/>
        </w:rPr>
        <w:t xml:space="preserve">e-mail: </w:t>
      </w:r>
      <w:r w:rsidR="00835CAA" w:rsidRPr="00A324BD">
        <w:rPr>
          <w:sz w:val="22"/>
          <w:szCs w:val="22"/>
        </w:rPr>
        <w:t>sekretariat@uzdowisko.pl</w:t>
      </w:r>
    </w:p>
    <w:p w:rsidR="000A1A7B" w:rsidRDefault="000A1A7B"/>
    <w:p w:rsidR="000A1A7B" w:rsidRDefault="000A1A7B">
      <w:pPr>
        <w:pStyle w:val="pkt"/>
        <w:spacing w:before="0" w:after="0" w:line="100" w:lineRule="atLeast"/>
        <w:ind w:left="0" w:firstLine="0"/>
        <w:rPr>
          <w:b/>
          <w:bCs/>
          <w:iCs/>
          <w:szCs w:val="24"/>
        </w:rPr>
      </w:pPr>
      <w:r>
        <w:rPr>
          <w:iCs/>
          <w:szCs w:val="24"/>
        </w:rPr>
        <w:tab/>
      </w:r>
      <w:r>
        <w:rPr>
          <w:b/>
          <w:bCs/>
          <w:iCs/>
          <w:szCs w:val="24"/>
        </w:rPr>
        <w:t>Godziny urzędowania:</w:t>
      </w:r>
      <w:r>
        <w:rPr>
          <w:b/>
          <w:bCs/>
          <w:iCs/>
          <w:szCs w:val="24"/>
        </w:rPr>
        <w:tab/>
      </w:r>
    </w:p>
    <w:p w:rsidR="000A1A7B" w:rsidRDefault="00835CAA">
      <w:pPr>
        <w:pStyle w:val="pkt"/>
        <w:spacing w:before="0" w:after="0" w:line="100" w:lineRule="atLeast"/>
        <w:ind w:left="0" w:firstLine="0"/>
        <w:rPr>
          <w:iCs/>
          <w:szCs w:val="24"/>
        </w:rPr>
      </w:pPr>
      <w:r>
        <w:rPr>
          <w:iCs/>
          <w:szCs w:val="24"/>
        </w:rPr>
        <w:tab/>
        <w:t>Poniedziałek- piątek : 7:00 – 15:0</w:t>
      </w:r>
      <w:r w:rsidR="000A1A7B">
        <w:rPr>
          <w:iCs/>
          <w:szCs w:val="24"/>
        </w:rPr>
        <w:t>0</w:t>
      </w:r>
    </w:p>
    <w:p w:rsidR="000A1A7B" w:rsidRDefault="000A1A7B" w:rsidP="00835CAA">
      <w:pPr>
        <w:pStyle w:val="pkt"/>
        <w:spacing w:before="0" w:after="0" w:line="100" w:lineRule="atLeast"/>
        <w:ind w:left="0" w:firstLine="0"/>
        <w:rPr>
          <w:iCs/>
          <w:szCs w:val="24"/>
        </w:rPr>
      </w:pPr>
      <w:r>
        <w:rPr>
          <w:iCs/>
          <w:szCs w:val="24"/>
        </w:rPr>
        <w:tab/>
      </w:r>
    </w:p>
    <w:p w:rsidR="000A1A7B" w:rsidRDefault="000A1A7B">
      <w:pPr>
        <w:pStyle w:val="pkt"/>
        <w:spacing w:before="0" w:after="0" w:line="100" w:lineRule="atLeast"/>
        <w:ind w:left="0" w:firstLine="0"/>
        <w:rPr>
          <w:iCs/>
          <w:szCs w:val="24"/>
        </w:rPr>
      </w:pPr>
    </w:p>
    <w:p w:rsidR="000A1A7B" w:rsidRDefault="0032534A">
      <w:pPr>
        <w:jc w:val="both"/>
        <w:rPr>
          <w:b/>
          <w:sz w:val="24"/>
          <w:szCs w:val="24"/>
        </w:rPr>
      </w:pPr>
      <w:r>
        <w:rPr>
          <w:b/>
          <w:sz w:val="24"/>
          <w:szCs w:val="24"/>
        </w:rPr>
        <w:t>X</w:t>
      </w:r>
      <w:r w:rsidR="000A1A7B">
        <w:rPr>
          <w:b/>
          <w:sz w:val="24"/>
          <w:szCs w:val="24"/>
        </w:rPr>
        <w:t>. WYMAGANIA DOTYCZĄCE WADIUM</w:t>
      </w:r>
    </w:p>
    <w:p w:rsidR="00C76016" w:rsidRDefault="00C76016" w:rsidP="00AA7777">
      <w:pPr>
        <w:rPr>
          <w:sz w:val="24"/>
          <w:szCs w:val="24"/>
        </w:rPr>
      </w:pPr>
    </w:p>
    <w:p w:rsidR="00AA7777" w:rsidRPr="00E9341D" w:rsidRDefault="00A324BD" w:rsidP="00E9341D">
      <w:pPr>
        <w:rPr>
          <w:sz w:val="24"/>
          <w:szCs w:val="24"/>
        </w:rPr>
      </w:pPr>
      <w:r>
        <w:rPr>
          <w:sz w:val="24"/>
          <w:szCs w:val="24"/>
        </w:rPr>
        <w:t>Zamawiający nie wymaga wniesienia wadium</w:t>
      </w:r>
    </w:p>
    <w:p w:rsidR="000A1A7B" w:rsidRDefault="000A1A7B" w:rsidP="00CF06D0">
      <w:pPr>
        <w:pStyle w:val="pkt"/>
        <w:spacing w:before="0" w:after="0" w:line="100" w:lineRule="atLeast"/>
        <w:ind w:left="0" w:firstLine="0"/>
        <w:rPr>
          <w:szCs w:val="24"/>
        </w:rPr>
      </w:pPr>
    </w:p>
    <w:p w:rsidR="000A1A7B" w:rsidRDefault="000A1A7B">
      <w:pPr>
        <w:pStyle w:val="Tekstpodstawowy"/>
        <w:jc w:val="both"/>
        <w:rPr>
          <w:b/>
          <w:szCs w:val="24"/>
        </w:rPr>
      </w:pPr>
      <w:r>
        <w:rPr>
          <w:b/>
          <w:szCs w:val="24"/>
        </w:rPr>
        <w:t>X</w:t>
      </w:r>
      <w:r w:rsidR="008E789B">
        <w:rPr>
          <w:b/>
          <w:szCs w:val="24"/>
        </w:rPr>
        <w:t>I</w:t>
      </w:r>
      <w:r>
        <w:rPr>
          <w:b/>
          <w:szCs w:val="24"/>
        </w:rPr>
        <w:t>. WYMAGANIA DOTYCZĄCE ZABEZPIECZENIE NALEŻYTEGO WYKONANIA UMOWY</w:t>
      </w:r>
    </w:p>
    <w:p w:rsidR="000A1A7B" w:rsidRDefault="000A1A7B">
      <w:pPr>
        <w:pStyle w:val="Tekstpodstawowy"/>
        <w:jc w:val="both"/>
        <w:rPr>
          <w:b/>
          <w:szCs w:val="24"/>
        </w:rPr>
      </w:pPr>
    </w:p>
    <w:p w:rsidR="000A1A7B" w:rsidRDefault="000A1A7B">
      <w:pPr>
        <w:pStyle w:val="Tekstpodstawowy"/>
        <w:jc w:val="both"/>
        <w:rPr>
          <w:szCs w:val="24"/>
        </w:rPr>
      </w:pPr>
      <w:r>
        <w:rPr>
          <w:szCs w:val="24"/>
        </w:rPr>
        <w:tab/>
        <w:t>Zamawiający nie żąda wniesienia zabezpieczenia należytego wykonania umowy.</w:t>
      </w:r>
    </w:p>
    <w:p w:rsidR="000A1A7B" w:rsidRDefault="000A1A7B">
      <w:pPr>
        <w:pStyle w:val="Tekstpodstawowy"/>
        <w:jc w:val="both"/>
        <w:rPr>
          <w:szCs w:val="24"/>
        </w:rPr>
      </w:pPr>
    </w:p>
    <w:p w:rsidR="000A1A7B" w:rsidRDefault="000A1A7B">
      <w:pPr>
        <w:pStyle w:val="Tekstpodstawowy"/>
        <w:jc w:val="both"/>
        <w:rPr>
          <w:b/>
          <w:szCs w:val="24"/>
        </w:rPr>
      </w:pPr>
      <w:r>
        <w:rPr>
          <w:b/>
          <w:szCs w:val="24"/>
        </w:rPr>
        <w:t>X</w:t>
      </w:r>
      <w:r w:rsidR="0032534A">
        <w:rPr>
          <w:b/>
          <w:szCs w:val="24"/>
        </w:rPr>
        <w:t>I</w:t>
      </w:r>
      <w:r w:rsidR="00DE05F8">
        <w:rPr>
          <w:b/>
          <w:szCs w:val="24"/>
        </w:rPr>
        <w:t>I</w:t>
      </w:r>
      <w:r>
        <w:rPr>
          <w:b/>
          <w:szCs w:val="24"/>
        </w:rPr>
        <w:t>. TERMIN ZWIĄZANIA OFERTĄ</w:t>
      </w:r>
    </w:p>
    <w:p w:rsidR="008E789B" w:rsidRDefault="008E789B" w:rsidP="008E789B">
      <w:pPr>
        <w:pStyle w:val="Tekstpodstawowy"/>
        <w:jc w:val="both"/>
        <w:rPr>
          <w:szCs w:val="24"/>
        </w:rPr>
      </w:pPr>
    </w:p>
    <w:p w:rsidR="000A1A7B" w:rsidRDefault="000A1A7B" w:rsidP="00AD7576">
      <w:pPr>
        <w:pStyle w:val="Tekstpodstawowy"/>
        <w:numPr>
          <w:ilvl w:val="1"/>
          <w:numId w:val="22"/>
        </w:numPr>
        <w:ind w:left="567" w:hanging="567"/>
        <w:jc w:val="both"/>
        <w:rPr>
          <w:szCs w:val="24"/>
        </w:rPr>
      </w:pPr>
      <w:r>
        <w:rPr>
          <w:szCs w:val="24"/>
        </w:rPr>
        <w:t xml:space="preserve">Termin związania ofertą wynosi </w:t>
      </w:r>
      <w:r w:rsidR="00A324BD">
        <w:rPr>
          <w:b/>
          <w:bCs/>
          <w:szCs w:val="24"/>
        </w:rPr>
        <w:t>3</w:t>
      </w:r>
      <w:r>
        <w:rPr>
          <w:b/>
          <w:bCs/>
          <w:szCs w:val="24"/>
        </w:rPr>
        <w:t>0 dni</w:t>
      </w:r>
      <w:r>
        <w:rPr>
          <w:szCs w:val="24"/>
        </w:rPr>
        <w:t>. Bieg terminu rozpoczyna się wraz z upływem terminu składania ofert.</w:t>
      </w:r>
    </w:p>
    <w:p w:rsidR="00DE05F8" w:rsidRPr="00DE05F8" w:rsidRDefault="00DE05F8" w:rsidP="00DE05F8">
      <w:pPr>
        <w:pStyle w:val="Tekstpodstawowy"/>
        <w:ind w:left="567"/>
        <w:jc w:val="both"/>
        <w:rPr>
          <w:b/>
          <w:szCs w:val="24"/>
        </w:rPr>
      </w:pPr>
    </w:p>
    <w:p w:rsidR="000A1A7B" w:rsidRDefault="000A1A7B">
      <w:pPr>
        <w:pStyle w:val="Tekstpodstawowy"/>
        <w:jc w:val="both"/>
        <w:rPr>
          <w:b/>
          <w:szCs w:val="24"/>
        </w:rPr>
      </w:pPr>
      <w:r>
        <w:rPr>
          <w:b/>
          <w:szCs w:val="24"/>
        </w:rPr>
        <w:t>XI</w:t>
      </w:r>
      <w:r w:rsidR="0032534A">
        <w:rPr>
          <w:b/>
          <w:szCs w:val="24"/>
        </w:rPr>
        <w:t>I</w:t>
      </w:r>
      <w:r w:rsidR="008E789B">
        <w:rPr>
          <w:b/>
          <w:szCs w:val="24"/>
        </w:rPr>
        <w:t>I</w:t>
      </w:r>
      <w:r>
        <w:rPr>
          <w:b/>
          <w:szCs w:val="24"/>
        </w:rPr>
        <w:t>. OPIS SPOSOBU PRZYGOTOWANIA OFERT I OBLICZENIA CENY</w:t>
      </w:r>
    </w:p>
    <w:p w:rsidR="000A1A7B" w:rsidRDefault="000A1A7B">
      <w:pPr>
        <w:pStyle w:val="Tekstpodstawowy"/>
        <w:jc w:val="both"/>
        <w:rPr>
          <w:b/>
          <w:color w:val="FF0000"/>
          <w:szCs w:val="24"/>
        </w:rPr>
      </w:pPr>
    </w:p>
    <w:p w:rsidR="000A1A7B" w:rsidRPr="000A3C0C" w:rsidRDefault="000A1A7B" w:rsidP="00AD7576">
      <w:pPr>
        <w:pStyle w:val="Default"/>
        <w:numPr>
          <w:ilvl w:val="1"/>
          <w:numId w:val="23"/>
        </w:numPr>
        <w:ind w:left="567" w:hanging="567"/>
        <w:jc w:val="both"/>
        <w:rPr>
          <w:color w:val="auto"/>
        </w:rPr>
      </w:pPr>
      <w:r>
        <w:rPr>
          <w:color w:val="auto"/>
        </w:rPr>
        <w:t xml:space="preserve">Za najkorzystniejszą ofertę uznana zostanie oferta, która uzyska największą liczbę punktów. </w:t>
      </w:r>
    </w:p>
    <w:p w:rsidR="000A1A7B" w:rsidRPr="000A3C0C" w:rsidRDefault="000A1A7B" w:rsidP="00AD7576">
      <w:pPr>
        <w:pStyle w:val="Tekstpodstawowy"/>
        <w:numPr>
          <w:ilvl w:val="1"/>
          <w:numId w:val="23"/>
        </w:numPr>
        <w:ind w:left="567" w:hanging="567"/>
        <w:jc w:val="both"/>
        <w:rPr>
          <w:szCs w:val="24"/>
        </w:rPr>
      </w:pPr>
      <w:r>
        <w:rPr>
          <w:szCs w:val="24"/>
        </w:rPr>
        <w:t xml:space="preserve">O udzielenie zamówienia mogą ubiegać się wyłącznie </w:t>
      </w:r>
      <w:r w:rsidR="006F19E3">
        <w:rPr>
          <w:szCs w:val="24"/>
        </w:rPr>
        <w:t>W</w:t>
      </w:r>
      <w:r>
        <w:rPr>
          <w:szCs w:val="24"/>
        </w:rPr>
        <w:t>ykonawcy, których oferta odpowiada zasadom określonym w ustawie Prawo zamówień publicznych i spełnia wymagania określone w niniejszej specyfikacji istotnych warunków zamówienia.</w:t>
      </w:r>
    </w:p>
    <w:p w:rsidR="000A1A7B" w:rsidRPr="00DE05F8" w:rsidRDefault="000A1A7B" w:rsidP="00AD7576">
      <w:pPr>
        <w:pStyle w:val="Tekstpodstawowy"/>
        <w:numPr>
          <w:ilvl w:val="1"/>
          <w:numId w:val="23"/>
        </w:numPr>
        <w:ind w:left="567" w:hanging="567"/>
        <w:jc w:val="both"/>
        <w:rPr>
          <w:szCs w:val="24"/>
        </w:rPr>
      </w:pPr>
      <w:r>
        <w:rPr>
          <w:szCs w:val="24"/>
        </w:rPr>
        <w:t xml:space="preserve">Ofertę należy sporządzić w języku polskim z zachowaniem formy pisemnej. Wszystkie dokumenty sporządzone w językach obcych należy złożyć wraz </w:t>
      </w:r>
      <w:r w:rsidR="003939BC">
        <w:rPr>
          <w:szCs w:val="24"/>
        </w:rPr>
        <w:t xml:space="preserve"> z tłumaczeniem na język polski.</w:t>
      </w:r>
    </w:p>
    <w:p w:rsidR="000A1A7B" w:rsidRDefault="000A1A7B" w:rsidP="00AD7576">
      <w:pPr>
        <w:numPr>
          <w:ilvl w:val="1"/>
          <w:numId w:val="23"/>
        </w:numPr>
        <w:ind w:left="567" w:hanging="567"/>
        <w:jc w:val="both"/>
        <w:rPr>
          <w:rFonts w:cs="Arial"/>
          <w:sz w:val="24"/>
          <w:szCs w:val="24"/>
        </w:rPr>
      </w:pPr>
      <w:r>
        <w:rPr>
          <w:sz w:val="24"/>
          <w:szCs w:val="24"/>
        </w:rPr>
        <w:t xml:space="preserve">Wykonawca obowiązany jest przygotować ofertę zgodnie z wymaganiami SIWZ. Oferta musi być </w:t>
      </w:r>
      <w:r>
        <w:rPr>
          <w:rFonts w:cs="Arial"/>
          <w:sz w:val="24"/>
          <w:szCs w:val="24"/>
        </w:rPr>
        <w:t>podpisana przez osoby uprawnione do składania oświadczeń woli w imieniu Wykonawcy, tj. :</w:t>
      </w:r>
    </w:p>
    <w:p w:rsidR="000A1A7B" w:rsidRDefault="000A1A7B" w:rsidP="00AD7576">
      <w:pPr>
        <w:pStyle w:val="tyt"/>
        <w:numPr>
          <w:ilvl w:val="0"/>
          <w:numId w:val="6"/>
        </w:numPr>
        <w:spacing w:before="0" w:after="0"/>
        <w:ind w:left="567" w:hanging="567"/>
        <w:jc w:val="both"/>
        <w:rPr>
          <w:rFonts w:cs="Arial"/>
          <w:b w:val="0"/>
          <w:szCs w:val="24"/>
        </w:rPr>
      </w:pPr>
      <w:r>
        <w:rPr>
          <w:rFonts w:cs="Arial"/>
          <w:b w:val="0"/>
          <w:szCs w:val="24"/>
        </w:rPr>
        <w:t>osoby uprawnione zgodnie z aktualnym odpisem z właściwego rejestru, lub</w:t>
      </w:r>
    </w:p>
    <w:p w:rsidR="00407D45" w:rsidRDefault="000A1A7B" w:rsidP="00AD7576">
      <w:pPr>
        <w:numPr>
          <w:ilvl w:val="0"/>
          <w:numId w:val="6"/>
        </w:numPr>
        <w:ind w:left="567" w:hanging="567"/>
        <w:rPr>
          <w:rFonts w:cs="Arial"/>
          <w:sz w:val="24"/>
          <w:szCs w:val="24"/>
        </w:rPr>
      </w:pPr>
      <w:r>
        <w:rPr>
          <w:rFonts w:cs="Arial"/>
          <w:sz w:val="24"/>
          <w:szCs w:val="24"/>
        </w:rPr>
        <w:t>osoby posiadające ważne pełnomocnictwo,  którego oryginał, lub kopię  poświadczoną</w:t>
      </w:r>
    </w:p>
    <w:p w:rsidR="000A1A7B" w:rsidRPr="000A3C0C" w:rsidRDefault="00407D45" w:rsidP="00407D45">
      <w:pPr>
        <w:rPr>
          <w:rFonts w:cs="Arial"/>
          <w:sz w:val="24"/>
          <w:szCs w:val="24"/>
        </w:rPr>
      </w:pPr>
      <w:r>
        <w:rPr>
          <w:rFonts w:cs="Arial"/>
          <w:sz w:val="24"/>
          <w:szCs w:val="24"/>
        </w:rPr>
        <w:t xml:space="preserve">        </w:t>
      </w:r>
      <w:r w:rsidR="000A1A7B">
        <w:rPr>
          <w:rFonts w:cs="Arial"/>
          <w:sz w:val="24"/>
          <w:szCs w:val="24"/>
        </w:rPr>
        <w:t xml:space="preserve"> </w:t>
      </w:r>
      <w:r>
        <w:rPr>
          <w:rFonts w:cs="Arial"/>
          <w:sz w:val="24"/>
          <w:szCs w:val="24"/>
        </w:rPr>
        <w:t xml:space="preserve">   </w:t>
      </w:r>
      <w:r w:rsidR="000A1A7B">
        <w:rPr>
          <w:rFonts w:cs="Arial"/>
          <w:sz w:val="24"/>
          <w:szCs w:val="24"/>
        </w:rPr>
        <w:t>notari</w:t>
      </w:r>
      <w:r w:rsidR="008A3422">
        <w:rPr>
          <w:rFonts w:cs="Arial"/>
          <w:sz w:val="24"/>
          <w:szCs w:val="24"/>
        </w:rPr>
        <w:t xml:space="preserve">alnie za zgodność z oryginałem </w:t>
      </w:r>
      <w:r w:rsidR="000A1A7B">
        <w:rPr>
          <w:sz w:val="24"/>
          <w:szCs w:val="24"/>
        </w:rPr>
        <w:t xml:space="preserve">- </w:t>
      </w:r>
      <w:r w:rsidR="000A1A7B">
        <w:rPr>
          <w:rFonts w:cs="Arial"/>
          <w:sz w:val="24"/>
          <w:szCs w:val="24"/>
        </w:rPr>
        <w:t>należy załączyć w ofercie.</w:t>
      </w:r>
    </w:p>
    <w:p w:rsidR="00EB6B40" w:rsidRPr="00DE05F8" w:rsidRDefault="00EB6B40" w:rsidP="00AD7576">
      <w:pPr>
        <w:numPr>
          <w:ilvl w:val="1"/>
          <w:numId w:val="23"/>
        </w:numPr>
        <w:ind w:left="567" w:hanging="567"/>
        <w:rPr>
          <w:bCs/>
          <w:sz w:val="24"/>
          <w:szCs w:val="24"/>
        </w:rPr>
      </w:pPr>
      <w:r w:rsidRPr="00EB6B40">
        <w:rPr>
          <w:bCs/>
          <w:sz w:val="24"/>
          <w:szCs w:val="24"/>
        </w:rPr>
        <w:t xml:space="preserve">Oferta winna być podpisana przez osoby uprawnione do reprezentowania Wykonawcy </w:t>
      </w:r>
      <w:r>
        <w:rPr>
          <w:bCs/>
          <w:sz w:val="24"/>
          <w:szCs w:val="24"/>
        </w:rPr>
        <w:t xml:space="preserve">     </w:t>
      </w:r>
      <w:r w:rsidRPr="00EB6B40">
        <w:rPr>
          <w:bCs/>
          <w:sz w:val="24"/>
          <w:szCs w:val="24"/>
        </w:rPr>
        <w:t xml:space="preserve">w miejscach zaznaczonych w taki sposób, aby tożsamość tej osoby/osób była identyfikowalna (np. podpis opatrzony imienną pieczęcią, czy też czytelny podpis </w:t>
      </w:r>
      <w:r w:rsidRPr="00DE05F8">
        <w:rPr>
          <w:bCs/>
          <w:sz w:val="24"/>
          <w:szCs w:val="24"/>
        </w:rPr>
        <w:t>składający się z imienia i nazwiska.</w:t>
      </w:r>
    </w:p>
    <w:p w:rsidR="000A1A7B" w:rsidRPr="000A3C0C" w:rsidRDefault="007B23E0" w:rsidP="00AD7576">
      <w:pPr>
        <w:numPr>
          <w:ilvl w:val="1"/>
          <w:numId w:val="23"/>
        </w:numPr>
        <w:ind w:left="567" w:hanging="567"/>
        <w:rPr>
          <w:b/>
          <w:bCs/>
          <w:sz w:val="24"/>
          <w:szCs w:val="24"/>
        </w:rPr>
      </w:pPr>
      <w:r w:rsidRPr="00DE05F8">
        <w:rPr>
          <w:sz w:val="24"/>
          <w:szCs w:val="24"/>
        </w:rPr>
        <w:t xml:space="preserve">Nie ujawnia się informacji stanowiących tajemnicę przedsiębiorstwa w rozumieniu przepisów  o zwalczaniu nieuczciwej konkurencji, jeżeli </w:t>
      </w:r>
      <w:r w:rsidR="006F19E3" w:rsidRPr="00DE05F8">
        <w:rPr>
          <w:sz w:val="24"/>
          <w:szCs w:val="24"/>
        </w:rPr>
        <w:t>W</w:t>
      </w:r>
      <w:r w:rsidRPr="00DE05F8">
        <w:rPr>
          <w:sz w:val="24"/>
          <w:szCs w:val="24"/>
        </w:rPr>
        <w:t xml:space="preserve">ykonawca, nie później niż </w:t>
      </w:r>
      <w:r w:rsidR="00DE05F8">
        <w:rPr>
          <w:sz w:val="24"/>
          <w:szCs w:val="24"/>
        </w:rPr>
        <w:t xml:space="preserve">  </w:t>
      </w:r>
      <w:r w:rsidRPr="00DE05F8">
        <w:rPr>
          <w:sz w:val="24"/>
          <w:szCs w:val="24"/>
        </w:rPr>
        <w:t>w terminie składania ofert zastrzegł że nie mogą być one udostępniane oraz wykazał, iż zastrzeżone informacje stanowią tajemnicę przedsiębiorstwa. Wykonawca nie może zastrzec informacji, o których</w:t>
      </w:r>
      <w:r w:rsidRPr="007B23E0">
        <w:rPr>
          <w:sz w:val="24"/>
          <w:szCs w:val="24"/>
        </w:rPr>
        <w:t xml:space="preserve"> mowa w art. 86 ust. 4 ustawy Pzp. Zgodnie z art. 11 ust. 4 ustawy o zwalczaniu nieuczciwej konkurencji przez tajemnicę przedsiębiorstwa rozumie się nieujawnione do wiadomości publicznej informacje techniczne, technologiczne, </w:t>
      </w:r>
      <w:r w:rsidRPr="007B23E0">
        <w:rPr>
          <w:sz w:val="24"/>
          <w:szCs w:val="24"/>
        </w:rPr>
        <w:lastRenderedPageBreak/>
        <w:t xml:space="preserve">organizacyjne przedsiębiorstwa lub inne informacje posiadające wartość gospodarczą, </w:t>
      </w:r>
      <w:r w:rsidR="00EB6B40">
        <w:rPr>
          <w:sz w:val="24"/>
          <w:szCs w:val="24"/>
        </w:rPr>
        <w:t xml:space="preserve">       </w:t>
      </w:r>
      <w:r w:rsidRPr="007B23E0">
        <w:rPr>
          <w:sz w:val="24"/>
          <w:szCs w:val="24"/>
        </w:rPr>
        <w:t>co do których przedsiębiorca podjął niezbędne działania w celu zachowania ich poufności. Jeżeli według Wykonawcy oferta będzie zawierała informacje objęte tajemnicą jego przedsiębiorstwa   w rozumieniu przepisów ustawy z 16 kwietnia 1993r. o zwalczaniu nieuczciwej konkurencji  (Dz.U. z 2003</w:t>
      </w:r>
      <w:r w:rsidR="006F19E3">
        <w:rPr>
          <w:sz w:val="24"/>
          <w:szCs w:val="24"/>
        </w:rPr>
        <w:t xml:space="preserve">r. Nr 153, poz. 1503 </w:t>
      </w:r>
      <w:r w:rsidRPr="007B23E0">
        <w:rPr>
          <w:sz w:val="24"/>
          <w:szCs w:val="24"/>
        </w:rPr>
        <w:t xml:space="preserve">z późn. zm.), muszą być oznaczone klauzulą </w:t>
      </w:r>
      <w:r w:rsidRPr="007B23E0">
        <w:rPr>
          <w:b/>
          <w:bCs/>
          <w:sz w:val="24"/>
          <w:szCs w:val="24"/>
        </w:rPr>
        <w:t>NIE UDOSTĘPNIAĆ–TAJEMNICA</w:t>
      </w:r>
      <w:r w:rsidRPr="007B23E0">
        <w:rPr>
          <w:sz w:val="24"/>
          <w:szCs w:val="24"/>
        </w:rPr>
        <w:t xml:space="preserve"> </w:t>
      </w:r>
      <w:r w:rsidRPr="006F19E3">
        <w:rPr>
          <w:b/>
          <w:sz w:val="24"/>
          <w:szCs w:val="24"/>
        </w:rPr>
        <w:t>PRZEDSIĘBIORSTWA.</w:t>
      </w:r>
      <w:r w:rsidRPr="007B23E0">
        <w:rPr>
          <w:sz w:val="24"/>
          <w:szCs w:val="24"/>
        </w:rPr>
        <w:t xml:space="preserve"> Zaleca się umieścić takie dokumenty  na końcu oferty (ostatnie strony w ofercie lub osobno). </w:t>
      </w:r>
      <w:r w:rsidRPr="007B23E0">
        <w:rPr>
          <w:b/>
          <w:bCs/>
          <w:sz w:val="24"/>
          <w:szCs w:val="24"/>
        </w:rPr>
        <w:t xml:space="preserve">Wykonawca ma obowiązek wykazać, że zastrzeżone informacje stanowią tajemnicę przedsiębiorstwa – załączając do oferty uzasadnienie zastrzeżenia. Brak załączonego uzasadnienia w ofercie powoduje odtajnienie informacji. </w:t>
      </w:r>
    </w:p>
    <w:p w:rsidR="000A1A7B" w:rsidRDefault="000A1A7B" w:rsidP="00AD7576">
      <w:pPr>
        <w:numPr>
          <w:ilvl w:val="1"/>
          <w:numId w:val="23"/>
        </w:numPr>
        <w:tabs>
          <w:tab w:val="left" w:pos="567"/>
        </w:tabs>
        <w:ind w:left="567" w:hanging="703"/>
        <w:rPr>
          <w:sz w:val="24"/>
          <w:szCs w:val="24"/>
        </w:rPr>
      </w:pPr>
      <w:r>
        <w:rPr>
          <w:sz w:val="24"/>
          <w:szCs w:val="24"/>
        </w:rPr>
        <w:t xml:space="preserve">Ofertę należy umieścić w kopercie. Na opakowaniu oferty należy zamieścić następujące informacje: </w:t>
      </w:r>
    </w:p>
    <w:p w:rsidR="000A1A7B" w:rsidRDefault="000A1A7B" w:rsidP="00AD7576">
      <w:pPr>
        <w:numPr>
          <w:ilvl w:val="0"/>
          <w:numId w:val="7"/>
        </w:numPr>
        <w:ind w:left="284"/>
        <w:rPr>
          <w:sz w:val="24"/>
          <w:szCs w:val="24"/>
        </w:rPr>
      </w:pPr>
      <w:r>
        <w:rPr>
          <w:sz w:val="24"/>
          <w:szCs w:val="24"/>
        </w:rPr>
        <w:t>nazwę i adres Wykonawcy:</w:t>
      </w:r>
    </w:p>
    <w:p w:rsidR="000A1A7B" w:rsidRDefault="000A1A7B" w:rsidP="00AD7576">
      <w:pPr>
        <w:numPr>
          <w:ilvl w:val="0"/>
          <w:numId w:val="7"/>
        </w:numPr>
        <w:ind w:left="284"/>
        <w:rPr>
          <w:sz w:val="24"/>
          <w:szCs w:val="24"/>
        </w:rPr>
      </w:pPr>
      <w:r>
        <w:rPr>
          <w:sz w:val="24"/>
          <w:szCs w:val="24"/>
        </w:rPr>
        <w:t xml:space="preserve">nazwę i adres Zamawiającego,  </w:t>
      </w:r>
    </w:p>
    <w:p w:rsidR="000A3C0C" w:rsidRDefault="00083054" w:rsidP="00DE05F8">
      <w:pPr>
        <w:ind w:left="284"/>
        <w:jc w:val="center"/>
        <w:rPr>
          <w:b/>
          <w:sz w:val="22"/>
          <w:szCs w:val="22"/>
          <w:lang w:eastAsia="pl-PL"/>
        </w:rPr>
      </w:pPr>
      <w:r>
        <w:rPr>
          <w:sz w:val="24"/>
          <w:szCs w:val="24"/>
        </w:rPr>
        <w:t xml:space="preserve">            </w:t>
      </w:r>
      <w:r w:rsidR="000A1A7B">
        <w:rPr>
          <w:sz w:val="24"/>
          <w:szCs w:val="24"/>
        </w:rPr>
        <w:t xml:space="preserve">oraz zapis: </w:t>
      </w:r>
      <w:r w:rsidR="000A1A7B">
        <w:rPr>
          <w:b/>
          <w:bCs/>
          <w:sz w:val="24"/>
          <w:szCs w:val="24"/>
        </w:rPr>
        <w:t>"</w:t>
      </w:r>
      <w:r w:rsidR="000A1A7B" w:rsidRPr="003F3257">
        <w:rPr>
          <w:b/>
          <w:bCs/>
          <w:sz w:val="22"/>
          <w:szCs w:val="22"/>
        </w:rPr>
        <w:t>OFERTA NA:</w:t>
      </w:r>
      <w:r w:rsidRPr="003F3257">
        <w:rPr>
          <w:b/>
          <w:sz w:val="22"/>
          <w:szCs w:val="22"/>
        </w:rPr>
        <w:t xml:space="preserve"> </w:t>
      </w:r>
      <w:r w:rsidR="003F3257" w:rsidRPr="003F3257">
        <w:rPr>
          <w:b/>
          <w:sz w:val="22"/>
          <w:szCs w:val="22"/>
          <w:lang w:eastAsia="pl-PL"/>
        </w:rPr>
        <w:t>Świadczenie usług hotelowych w 201</w:t>
      </w:r>
      <w:r w:rsidR="00407D45">
        <w:rPr>
          <w:b/>
          <w:sz w:val="22"/>
          <w:szCs w:val="22"/>
          <w:lang w:eastAsia="pl-PL"/>
        </w:rPr>
        <w:t>9</w:t>
      </w:r>
      <w:r w:rsidR="003F3257" w:rsidRPr="003F3257">
        <w:rPr>
          <w:b/>
          <w:sz w:val="22"/>
          <w:szCs w:val="22"/>
          <w:lang w:eastAsia="pl-PL"/>
        </w:rPr>
        <w:t xml:space="preserve"> r. dla</w:t>
      </w:r>
    </w:p>
    <w:p w:rsidR="0035278D" w:rsidRDefault="000A3C0C" w:rsidP="00DE05F8">
      <w:pPr>
        <w:ind w:left="284"/>
        <w:jc w:val="center"/>
        <w:rPr>
          <w:b/>
          <w:sz w:val="24"/>
          <w:szCs w:val="24"/>
        </w:rPr>
      </w:pPr>
      <w:r>
        <w:rPr>
          <w:b/>
          <w:sz w:val="22"/>
          <w:szCs w:val="22"/>
          <w:lang w:eastAsia="pl-PL"/>
        </w:rPr>
        <w:t xml:space="preserve">      </w:t>
      </w:r>
      <w:r w:rsidR="003F3257" w:rsidRPr="003F3257">
        <w:rPr>
          <w:b/>
          <w:sz w:val="22"/>
          <w:szCs w:val="22"/>
          <w:lang w:eastAsia="pl-PL"/>
        </w:rPr>
        <w:t xml:space="preserve"> </w:t>
      </w:r>
      <w:r>
        <w:rPr>
          <w:b/>
          <w:sz w:val="22"/>
          <w:szCs w:val="22"/>
          <w:lang w:eastAsia="pl-PL"/>
        </w:rPr>
        <w:t xml:space="preserve">  </w:t>
      </w:r>
      <w:r w:rsidR="003F3257" w:rsidRPr="003F3257">
        <w:rPr>
          <w:b/>
          <w:sz w:val="22"/>
          <w:szCs w:val="22"/>
          <w:lang w:eastAsia="pl-PL"/>
        </w:rPr>
        <w:t>kuracjuszy  ze skierowaniem z Narodowego Funduszu Zdrowia</w:t>
      </w:r>
      <w:r w:rsidR="00CD0AA8">
        <w:rPr>
          <w:b/>
          <w:sz w:val="22"/>
          <w:szCs w:val="22"/>
          <w:lang w:eastAsia="pl-PL"/>
        </w:rPr>
        <w:t xml:space="preserve"> </w:t>
      </w:r>
      <w:r>
        <w:rPr>
          <w:sz w:val="24"/>
          <w:szCs w:val="24"/>
        </w:rPr>
        <w:t xml:space="preserve">nie otwierać przed </w:t>
      </w:r>
    </w:p>
    <w:p w:rsidR="000A1A7B" w:rsidRPr="000A3C0C" w:rsidRDefault="0035278D" w:rsidP="00DE05F8">
      <w:pPr>
        <w:ind w:left="284"/>
        <w:jc w:val="center"/>
        <w:rPr>
          <w:b/>
          <w:sz w:val="22"/>
          <w:szCs w:val="22"/>
          <w:lang w:eastAsia="pl-PL"/>
        </w:rPr>
      </w:pPr>
      <w:r>
        <w:rPr>
          <w:b/>
          <w:sz w:val="22"/>
          <w:szCs w:val="22"/>
          <w:lang w:eastAsia="pl-PL"/>
        </w:rPr>
        <w:t>22.10.</w:t>
      </w:r>
      <w:r w:rsidR="004936E6" w:rsidRPr="004936E6">
        <w:rPr>
          <w:b/>
          <w:sz w:val="24"/>
          <w:szCs w:val="24"/>
        </w:rPr>
        <w:t>201</w:t>
      </w:r>
      <w:r w:rsidR="00407D45">
        <w:rPr>
          <w:b/>
          <w:sz w:val="24"/>
          <w:szCs w:val="24"/>
        </w:rPr>
        <w:t>8</w:t>
      </w:r>
      <w:r w:rsidR="004936E6" w:rsidRPr="004936E6">
        <w:rPr>
          <w:b/>
          <w:sz w:val="24"/>
          <w:szCs w:val="24"/>
        </w:rPr>
        <w:t xml:space="preserve"> r</w:t>
      </w:r>
      <w:r w:rsidR="004936E6">
        <w:rPr>
          <w:sz w:val="24"/>
          <w:szCs w:val="24"/>
        </w:rPr>
        <w:t xml:space="preserve">. </w:t>
      </w:r>
      <w:r w:rsidR="00083054">
        <w:rPr>
          <w:sz w:val="24"/>
          <w:szCs w:val="24"/>
        </w:rPr>
        <w:t xml:space="preserve">     </w:t>
      </w:r>
    </w:p>
    <w:p w:rsidR="000A1A7B" w:rsidRPr="000A3C0C" w:rsidRDefault="000A1A7B" w:rsidP="00AD7576">
      <w:pPr>
        <w:numPr>
          <w:ilvl w:val="1"/>
          <w:numId w:val="23"/>
        </w:numPr>
        <w:ind w:left="567" w:hanging="567"/>
        <w:jc w:val="both"/>
        <w:rPr>
          <w:sz w:val="24"/>
          <w:szCs w:val="24"/>
        </w:rPr>
      </w:pPr>
      <w:r>
        <w:rPr>
          <w:sz w:val="24"/>
          <w:szCs w:val="24"/>
        </w:rPr>
        <w:t>Dokumenty złożone w formie kserokopii muszą być opatrzone k</w:t>
      </w:r>
      <w:r w:rsidR="00DE05F8">
        <w:rPr>
          <w:sz w:val="24"/>
          <w:szCs w:val="24"/>
        </w:rPr>
        <w:t xml:space="preserve">lauzulą </w:t>
      </w:r>
      <w:r>
        <w:rPr>
          <w:sz w:val="24"/>
          <w:szCs w:val="24"/>
        </w:rPr>
        <w:t xml:space="preserve">"ZA ZGODNOŚĆ Z ORYGINAŁEM" i poświadczone za zgodność </w:t>
      </w:r>
      <w:r w:rsidR="0035278D">
        <w:rPr>
          <w:sz w:val="24"/>
          <w:szCs w:val="24"/>
        </w:rPr>
        <w:t>.</w:t>
      </w:r>
      <w:r>
        <w:rPr>
          <w:sz w:val="24"/>
          <w:szCs w:val="24"/>
        </w:rPr>
        <w:t>z oryginałem przez osoby upoważnione do podpisania oferty.</w:t>
      </w:r>
    </w:p>
    <w:p w:rsidR="000A1A7B" w:rsidRPr="000A3C0C" w:rsidRDefault="000A1A7B" w:rsidP="00AD7576">
      <w:pPr>
        <w:numPr>
          <w:ilvl w:val="1"/>
          <w:numId w:val="23"/>
        </w:numPr>
        <w:ind w:left="567" w:hanging="567"/>
        <w:jc w:val="both"/>
        <w:rPr>
          <w:sz w:val="24"/>
          <w:szCs w:val="24"/>
        </w:rPr>
      </w:pPr>
      <w:r>
        <w:rPr>
          <w:sz w:val="24"/>
          <w:szCs w:val="24"/>
        </w:rPr>
        <w:t>Zamawiający zażąda przedstawienia oryginału lub notarialnie potwierdzonej kopii dokumentu wyłącznie wtedy, gdy przedstawiona przez oferenta kserokopia dokumentu jest nieczytelna lub budzi wątpliwości, co d</w:t>
      </w:r>
      <w:r w:rsidR="00CF06D0">
        <w:rPr>
          <w:sz w:val="24"/>
          <w:szCs w:val="24"/>
        </w:rPr>
        <w:t>o jej prawdziwości</w:t>
      </w:r>
      <w:r>
        <w:rPr>
          <w:sz w:val="24"/>
          <w:szCs w:val="24"/>
        </w:rPr>
        <w:t>.</w:t>
      </w:r>
    </w:p>
    <w:p w:rsidR="000A1A7B" w:rsidRPr="000A3C0C" w:rsidRDefault="000A1A7B" w:rsidP="00AD7576">
      <w:pPr>
        <w:numPr>
          <w:ilvl w:val="1"/>
          <w:numId w:val="23"/>
        </w:numPr>
        <w:ind w:left="567" w:hanging="567"/>
        <w:jc w:val="both"/>
        <w:rPr>
          <w:sz w:val="24"/>
          <w:szCs w:val="24"/>
        </w:rPr>
      </w:pPr>
      <w:r>
        <w:rPr>
          <w:sz w:val="24"/>
          <w:szCs w:val="24"/>
        </w:rPr>
        <w:t>Wszelkie koszty związane z przygotowaniem i przedłożeniem oferty poniesie Wykonawca.</w:t>
      </w:r>
    </w:p>
    <w:p w:rsidR="000A1A7B" w:rsidRPr="00DE05F8" w:rsidRDefault="000A1A7B" w:rsidP="00AD7576">
      <w:pPr>
        <w:numPr>
          <w:ilvl w:val="1"/>
          <w:numId w:val="23"/>
        </w:numPr>
        <w:ind w:left="567" w:hanging="567"/>
        <w:jc w:val="both"/>
        <w:rPr>
          <w:sz w:val="24"/>
          <w:szCs w:val="24"/>
        </w:rPr>
      </w:pPr>
      <w:r>
        <w:rPr>
          <w:sz w:val="24"/>
          <w:szCs w:val="24"/>
        </w:rPr>
        <w:t>Wykonawca może wprowadzić zmiany do oferty przed upływem terminu do składania ofert.</w:t>
      </w:r>
      <w:r w:rsidR="00CA2A99">
        <w:rPr>
          <w:sz w:val="24"/>
          <w:szCs w:val="24"/>
        </w:rPr>
        <w:t xml:space="preserve"> </w:t>
      </w:r>
      <w:r>
        <w:rPr>
          <w:sz w:val="24"/>
          <w:szCs w:val="24"/>
        </w:rPr>
        <w:t>Zmiany należy złożyć według takich samych zasad jak składana oferta z dopiskiem "ZMIANA".</w:t>
      </w:r>
      <w:r w:rsidR="00CA2A99">
        <w:rPr>
          <w:sz w:val="24"/>
          <w:szCs w:val="24"/>
        </w:rPr>
        <w:t xml:space="preserve"> </w:t>
      </w:r>
      <w:r>
        <w:rPr>
          <w:sz w:val="24"/>
          <w:szCs w:val="24"/>
        </w:rPr>
        <w:t>Wykonawca może wycofać złożoną przez siebie ofertę pod warunkiem,        że pisemne powiadomienie wpłynie do zamawiającego przed upływem terminu               do składania ofert.</w:t>
      </w:r>
    </w:p>
    <w:p w:rsidR="000A1A7B" w:rsidRPr="000A3C0C" w:rsidRDefault="000A1A7B" w:rsidP="00AD7576">
      <w:pPr>
        <w:numPr>
          <w:ilvl w:val="1"/>
          <w:numId w:val="23"/>
        </w:numPr>
        <w:ind w:left="567" w:hanging="567"/>
        <w:jc w:val="both"/>
        <w:rPr>
          <w:sz w:val="24"/>
          <w:szCs w:val="24"/>
        </w:rPr>
      </w:pPr>
      <w:r>
        <w:rPr>
          <w:sz w:val="24"/>
          <w:szCs w:val="24"/>
        </w:rPr>
        <w:t>Podana w ofercie cena musi uwzględniać wszystkie wymagania Zamawiającego określone    w SIWZ oraz zawierać wszelkie koszty, jakie poniesie Wykonawca z tytułu należytej, zgodnej z wymaganiami Zamawiającego oraz obowiązującymi przepisami realizacji przedmiotu zamówienia. Ewentualne upusty muszą być wliczone w cenę.</w:t>
      </w:r>
    </w:p>
    <w:p w:rsidR="000A1A7B" w:rsidRDefault="000A1A7B" w:rsidP="00AD7576">
      <w:pPr>
        <w:numPr>
          <w:ilvl w:val="1"/>
          <w:numId w:val="23"/>
        </w:numPr>
        <w:ind w:left="567" w:hanging="567"/>
        <w:jc w:val="both"/>
        <w:rPr>
          <w:sz w:val="24"/>
          <w:szCs w:val="24"/>
        </w:rPr>
      </w:pPr>
      <w:r>
        <w:rPr>
          <w:sz w:val="24"/>
          <w:szCs w:val="24"/>
        </w:rPr>
        <w:t>Rozliczenia mi</w:t>
      </w:r>
      <w:r>
        <w:rPr>
          <w:rFonts w:eastAsia="TimesNewRoman" w:cs="TimesNewRoman"/>
          <w:sz w:val="24"/>
          <w:szCs w:val="24"/>
        </w:rPr>
        <w:t>ę</w:t>
      </w:r>
      <w:r>
        <w:rPr>
          <w:sz w:val="24"/>
          <w:szCs w:val="24"/>
        </w:rPr>
        <w:t>dzy Zamawiaj</w:t>
      </w:r>
      <w:r>
        <w:rPr>
          <w:rFonts w:eastAsia="TimesNewRoman" w:cs="TimesNewRoman"/>
          <w:sz w:val="24"/>
          <w:szCs w:val="24"/>
        </w:rPr>
        <w:t>ą</w:t>
      </w:r>
      <w:r>
        <w:rPr>
          <w:sz w:val="24"/>
          <w:szCs w:val="24"/>
        </w:rPr>
        <w:t>cym a Wykonawc</w:t>
      </w:r>
      <w:r>
        <w:rPr>
          <w:rFonts w:eastAsia="TimesNewRoman" w:cs="TimesNewRoman"/>
          <w:sz w:val="24"/>
          <w:szCs w:val="24"/>
        </w:rPr>
        <w:t xml:space="preserve">ą </w:t>
      </w:r>
      <w:r>
        <w:rPr>
          <w:sz w:val="24"/>
          <w:szCs w:val="24"/>
        </w:rPr>
        <w:t>b</w:t>
      </w:r>
      <w:r>
        <w:rPr>
          <w:rFonts w:eastAsia="TimesNewRoman" w:cs="TimesNewRoman"/>
          <w:sz w:val="24"/>
          <w:szCs w:val="24"/>
        </w:rPr>
        <w:t>ę</w:t>
      </w:r>
      <w:r>
        <w:rPr>
          <w:sz w:val="24"/>
          <w:szCs w:val="24"/>
        </w:rPr>
        <w:t>d</w:t>
      </w:r>
      <w:r>
        <w:rPr>
          <w:rFonts w:eastAsia="TimesNewRoman" w:cs="TimesNewRoman"/>
          <w:sz w:val="24"/>
          <w:szCs w:val="24"/>
        </w:rPr>
        <w:t xml:space="preserve">ą </w:t>
      </w:r>
      <w:r>
        <w:rPr>
          <w:sz w:val="24"/>
          <w:szCs w:val="24"/>
        </w:rPr>
        <w:t>prowadzone w walucie PLN.</w:t>
      </w:r>
    </w:p>
    <w:p w:rsidR="000A1A7B" w:rsidRDefault="000A1A7B">
      <w:pPr>
        <w:jc w:val="both"/>
        <w:rPr>
          <w:sz w:val="24"/>
          <w:szCs w:val="24"/>
        </w:rPr>
      </w:pPr>
    </w:p>
    <w:p w:rsidR="000A1A7B" w:rsidRDefault="000A1A7B" w:rsidP="000A3C0C">
      <w:pPr>
        <w:pStyle w:val="Tekstpodstawowy"/>
        <w:rPr>
          <w:b/>
          <w:szCs w:val="24"/>
        </w:rPr>
      </w:pPr>
      <w:r>
        <w:rPr>
          <w:b/>
          <w:szCs w:val="24"/>
        </w:rPr>
        <w:t>X</w:t>
      </w:r>
      <w:r w:rsidR="0032534A">
        <w:rPr>
          <w:b/>
          <w:szCs w:val="24"/>
        </w:rPr>
        <w:t>I</w:t>
      </w:r>
      <w:r w:rsidR="00DE05F8">
        <w:rPr>
          <w:b/>
          <w:szCs w:val="24"/>
        </w:rPr>
        <w:t>V</w:t>
      </w:r>
      <w:r>
        <w:rPr>
          <w:b/>
          <w:szCs w:val="24"/>
        </w:rPr>
        <w:t>.   INFORMACJE DOTYCZĄCE MIEJSCA</w:t>
      </w:r>
      <w:r w:rsidR="000A3C0C">
        <w:rPr>
          <w:b/>
          <w:szCs w:val="24"/>
        </w:rPr>
        <w:t xml:space="preserve">, TERMINU SKŁADANIA I OTWARCIA   </w:t>
      </w:r>
      <w:r>
        <w:rPr>
          <w:b/>
          <w:szCs w:val="24"/>
        </w:rPr>
        <w:t xml:space="preserve">OFERT.  </w:t>
      </w:r>
    </w:p>
    <w:p w:rsidR="000A1A7B" w:rsidRPr="00CE1827" w:rsidRDefault="000A1A7B" w:rsidP="000A3C0C">
      <w:pPr>
        <w:pStyle w:val="Tekstpodstawowy"/>
        <w:rPr>
          <w:b/>
          <w:sz w:val="28"/>
          <w:szCs w:val="28"/>
        </w:rPr>
      </w:pPr>
    </w:p>
    <w:p w:rsidR="000A1A7B" w:rsidRPr="00CE1827" w:rsidRDefault="000A1A7B" w:rsidP="00AD7576">
      <w:pPr>
        <w:pStyle w:val="Tekstpodstawowy"/>
        <w:numPr>
          <w:ilvl w:val="1"/>
          <w:numId w:val="25"/>
        </w:numPr>
        <w:jc w:val="both"/>
        <w:rPr>
          <w:b/>
          <w:szCs w:val="24"/>
        </w:rPr>
      </w:pPr>
      <w:r w:rsidRPr="00CE1827">
        <w:rPr>
          <w:szCs w:val="24"/>
        </w:rPr>
        <w:t>Term</w:t>
      </w:r>
      <w:r w:rsidR="000A3C0C">
        <w:rPr>
          <w:szCs w:val="24"/>
        </w:rPr>
        <w:t xml:space="preserve">in składania ofert upływa dnia </w:t>
      </w:r>
      <w:r w:rsidR="0035278D">
        <w:rPr>
          <w:b/>
          <w:szCs w:val="24"/>
        </w:rPr>
        <w:t>22.10.</w:t>
      </w:r>
      <w:r w:rsidR="00CE1827" w:rsidRPr="00CE1827">
        <w:rPr>
          <w:b/>
          <w:bCs/>
          <w:szCs w:val="24"/>
        </w:rPr>
        <w:t xml:space="preserve"> </w:t>
      </w:r>
      <w:r w:rsidRPr="00CE1827">
        <w:rPr>
          <w:b/>
          <w:szCs w:val="24"/>
        </w:rPr>
        <w:t>201</w:t>
      </w:r>
      <w:r w:rsidR="00755A38">
        <w:rPr>
          <w:b/>
          <w:szCs w:val="24"/>
        </w:rPr>
        <w:t>8</w:t>
      </w:r>
      <w:r w:rsidR="00742696">
        <w:rPr>
          <w:b/>
          <w:szCs w:val="24"/>
        </w:rPr>
        <w:t xml:space="preserve"> roku ,  o godz. 9</w:t>
      </w:r>
      <w:r w:rsidRPr="00CE1827">
        <w:rPr>
          <w:b/>
          <w:szCs w:val="24"/>
        </w:rPr>
        <w:t>.00</w:t>
      </w:r>
    </w:p>
    <w:p w:rsidR="00083054" w:rsidRDefault="00CF05D1">
      <w:pPr>
        <w:pStyle w:val="Tekstpodstawowy"/>
        <w:jc w:val="both"/>
        <w:rPr>
          <w:szCs w:val="24"/>
        </w:rPr>
      </w:pPr>
      <w:r>
        <w:rPr>
          <w:szCs w:val="24"/>
        </w:rPr>
        <w:tab/>
        <w:t>Oferty należy złożyć w</w:t>
      </w:r>
      <w:r w:rsidR="00083054">
        <w:rPr>
          <w:szCs w:val="24"/>
        </w:rPr>
        <w:t xml:space="preserve"> </w:t>
      </w:r>
      <w:r w:rsidR="000A1A7B" w:rsidRPr="00CE1827">
        <w:rPr>
          <w:szCs w:val="24"/>
        </w:rPr>
        <w:t xml:space="preserve">siedzibie </w:t>
      </w:r>
      <w:r w:rsidR="00083054">
        <w:rPr>
          <w:szCs w:val="24"/>
        </w:rPr>
        <w:t xml:space="preserve">Zamawiającego tj. „Uzdrowisko </w:t>
      </w:r>
    </w:p>
    <w:p w:rsidR="000A1A7B" w:rsidRPr="000A3C0C" w:rsidRDefault="00083054">
      <w:pPr>
        <w:pStyle w:val="Tekstpodstawowy"/>
        <w:jc w:val="both"/>
        <w:rPr>
          <w:b/>
          <w:bCs/>
          <w:szCs w:val="24"/>
          <w:u w:val="single"/>
        </w:rPr>
      </w:pPr>
      <w:r>
        <w:rPr>
          <w:szCs w:val="24"/>
        </w:rPr>
        <w:t xml:space="preserve">           Świn</w:t>
      </w:r>
      <w:r w:rsidR="00CF05D1">
        <w:rPr>
          <w:szCs w:val="24"/>
        </w:rPr>
        <w:t>oujście” S.A. ul. Nowowiejskiego 2</w:t>
      </w:r>
      <w:r>
        <w:rPr>
          <w:szCs w:val="24"/>
        </w:rPr>
        <w:t xml:space="preserve">, 72-600 Świnoujście - </w:t>
      </w:r>
      <w:r w:rsidR="000A3C0C">
        <w:rPr>
          <w:b/>
          <w:bCs/>
          <w:szCs w:val="24"/>
          <w:u w:val="single"/>
        </w:rPr>
        <w:t>sekretariat.</w:t>
      </w:r>
    </w:p>
    <w:p w:rsidR="000A1A7B" w:rsidRPr="00CE1827" w:rsidRDefault="000A1A7B">
      <w:pPr>
        <w:pStyle w:val="Tekstpodstawowy"/>
        <w:jc w:val="both"/>
        <w:rPr>
          <w:szCs w:val="24"/>
        </w:rPr>
      </w:pPr>
      <w:r w:rsidRPr="00CE1827">
        <w:rPr>
          <w:szCs w:val="24"/>
        </w:rPr>
        <w:tab/>
        <w:t xml:space="preserve">W przypadku przekazania oferty pocztą o ważności jej złożenia decyduje data wpływu </w:t>
      </w:r>
    </w:p>
    <w:p w:rsidR="000A1A7B" w:rsidRPr="00CE1827" w:rsidRDefault="000A1A7B">
      <w:pPr>
        <w:pStyle w:val="Tekstpodstawowy"/>
        <w:jc w:val="both"/>
        <w:rPr>
          <w:szCs w:val="24"/>
        </w:rPr>
      </w:pPr>
      <w:r w:rsidRPr="00CE1827">
        <w:rPr>
          <w:szCs w:val="24"/>
        </w:rPr>
        <w:tab/>
        <w:t>do Zamawiającego.</w:t>
      </w:r>
    </w:p>
    <w:p w:rsidR="000A3C0C" w:rsidRDefault="000A3C0C">
      <w:pPr>
        <w:pStyle w:val="Tekstpodstawowy"/>
        <w:jc w:val="both"/>
        <w:rPr>
          <w:szCs w:val="24"/>
        </w:rPr>
      </w:pPr>
      <w:r>
        <w:rPr>
          <w:szCs w:val="24"/>
        </w:rPr>
        <w:tab/>
        <w:t xml:space="preserve">Otwarcie ofert nastąpi dnia </w:t>
      </w:r>
      <w:r w:rsidR="0035278D">
        <w:rPr>
          <w:b/>
          <w:szCs w:val="24"/>
        </w:rPr>
        <w:t>22.10.</w:t>
      </w:r>
      <w:r w:rsidR="000A1A7B" w:rsidRPr="00FD21B6">
        <w:rPr>
          <w:b/>
          <w:szCs w:val="24"/>
        </w:rPr>
        <w:t>201</w:t>
      </w:r>
      <w:r w:rsidR="00755A38">
        <w:rPr>
          <w:b/>
          <w:szCs w:val="24"/>
        </w:rPr>
        <w:t>8</w:t>
      </w:r>
      <w:r w:rsidR="00742696">
        <w:rPr>
          <w:b/>
          <w:szCs w:val="24"/>
        </w:rPr>
        <w:t xml:space="preserve"> roku  o godz. 9</w:t>
      </w:r>
      <w:r w:rsidR="000A1A7B" w:rsidRPr="00CE1827">
        <w:rPr>
          <w:b/>
          <w:szCs w:val="24"/>
        </w:rPr>
        <w:t>.30</w:t>
      </w:r>
      <w:r w:rsidR="000A1A7B" w:rsidRPr="00CE1827">
        <w:rPr>
          <w:szCs w:val="24"/>
        </w:rPr>
        <w:t xml:space="preserve"> w </w:t>
      </w:r>
      <w:r>
        <w:rPr>
          <w:szCs w:val="24"/>
        </w:rPr>
        <w:t>s</w:t>
      </w:r>
      <w:r w:rsidR="003939BC">
        <w:rPr>
          <w:szCs w:val="24"/>
        </w:rPr>
        <w:t>iedzibie</w:t>
      </w:r>
    </w:p>
    <w:p w:rsidR="000A1A7B" w:rsidRPr="00CE1827" w:rsidRDefault="000A3C0C">
      <w:pPr>
        <w:pStyle w:val="Tekstpodstawowy"/>
        <w:jc w:val="both"/>
        <w:rPr>
          <w:szCs w:val="24"/>
        </w:rPr>
      </w:pPr>
      <w:r>
        <w:rPr>
          <w:szCs w:val="24"/>
        </w:rPr>
        <w:t xml:space="preserve">           </w:t>
      </w:r>
      <w:r w:rsidR="003939BC">
        <w:rPr>
          <w:szCs w:val="24"/>
        </w:rPr>
        <w:t xml:space="preserve"> </w:t>
      </w:r>
      <w:r w:rsidR="000A1A7B" w:rsidRPr="00CE1827">
        <w:rPr>
          <w:szCs w:val="24"/>
        </w:rPr>
        <w:t>Zamawiającego</w:t>
      </w:r>
      <w:r>
        <w:rPr>
          <w:szCs w:val="24"/>
        </w:rPr>
        <w:t xml:space="preserve"> przy ul. Nowowiejskiego 2</w:t>
      </w:r>
      <w:r w:rsidR="00083054">
        <w:rPr>
          <w:szCs w:val="24"/>
        </w:rPr>
        <w:t xml:space="preserve"> w</w:t>
      </w:r>
      <w:r w:rsidR="00742696">
        <w:rPr>
          <w:szCs w:val="24"/>
        </w:rPr>
        <w:t xml:space="preserve"> Świnoujściu, sala konferencyjna</w:t>
      </w:r>
      <w:r w:rsidR="00083054">
        <w:rPr>
          <w:szCs w:val="24"/>
        </w:rPr>
        <w:t>.</w:t>
      </w:r>
    </w:p>
    <w:p w:rsidR="008F08AA" w:rsidRPr="000A3C0C" w:rsidRDefault="000A1A7B" w:rsidP="00AD7576">
      <w:pPr>
        <w:numPr>
          <w:ilvl w:val="1"/>
          <w:numId w:val="25"/>
        </w:numPr>
        <w:suppressAutoHyphens w:val="0"/>
        <w:autoSpaceDE w:val="0"/>
        <w:autoSpaceDN w:val="0"/>
        <w:adjustRightInd w:val="0"/>
        <w:rPr>
          <w:sz w:val="24"/>
          <w:szCs w:val="24"/>
          <w:lang w:eastAsia="pl-PL"/>
        </w:rPr>
      </w:pPr>
      <w:r w:rsidRPr="00CE1827">
        <w:rPr>
          <w:sz w:val="24"/>
          <w:szCs w:val="24"/>
        </w:rPr>
        <w:t>Otwarcie ofert jest jawne.</w:t>
      </w:r>
      <w:r w:rsidR="008F08AA" w:rsidRPr="00CE1827">
        <w:rPr>
          <w:sz w:val="24"/>
          <w:szCs w:val="24"/>
          <w:lang w:eastAsia="pl-PL"/>
        </w:rPr>
        <w:t xml:space="preserve"> </w:t>
      </w:r>
    </w:p>
    <w:p w:rsidR="008F08AA" w:rsidRPr="000A3C0C" w:rsidRDefault="008F08AA" w:rsidP="00AD7576">
      <w:pPr>
        <w:numPr>
          <w:ilvl w:val="1"/>
          <w:numId w:val="25"/>
        </w:numPr>
        <w:suppressAutoHyphens w:val="0"/>
        <w:autoSpaceDE w:val="0"/>
        <w:autoSpaceDN w:val="0"/>
        <w:adjustRightInd w:val="0"/>
        <w:ind w:left="567" w:hanging="567"/>
        <w:rPr>
          <w:sz w:val="24"/>
          <w:szCs w:val="24"/>
          <w:lang w:eastAsia="pl-PL"/>
        </w:rPr>
      </w:pPr>
      <w:r w:rsidRPr="00CE1827">
        <w:rPr>
          <w:sz w:val="24"/>
          <w:szCs w:val="24"/>
          <w:lang w:eastAsia="pl-PL"/>
        </w:rPr>
        <w:lastRenderedPageBreak/>
        <w:t>Bezpośrednio przed otwarciem ofert Zamawiający podaje kwotę, jaką zamierza przeznaczyć na sfinansowanie zamówienia.</w:t>
      </w:r>
    </w:p>
    <w:p w:rsidR="008F08AA" w:rsidRPr="000A3C0C" w:rsidRDefault="008F08AA" w:rsidP="00AD7576">
      <w:pPr>
        <w:numPr>
          <w:ilvl w:val="1"/>
          <w:numId w:val="25"/>
        </w:numPr>
        <w:suppressAutoHyphens w:val="0"/>
        <w:autoSpaceDE w:val="0"/>
        <w:autoSpaceDN w:val="0"/>
        <w:adjustRightInd w:val="0"/>
        <w:ind w:left="567" w:hanging="567"/>
        <w:rPr>
          <w:sz w:val="24"/>
          <w:szCs w:val="24"/>
          <w:lang w:eastAsia="pl-PL"/>
        </w:rPr>
      </w:pPr>
      <w:r w:rsidRPr="008F08AA">
        <w:rPr>
          <w:sz w:val="24"/>
          <w:szCs w:val="24"/>
          <w:lang w:eastAsia="pl-PL"/>
        </w:rPr>
        <w:t xml:space="preserve">Podczas otwarcia ofert podana będzie nazwa (firmy) oraz adres </w:t>
      </w:r>
      <w:r w:rsidR="006F19E3">
        <w:rPr>
          <w:sz w:val="24"/>
          <w:szCs w:val="24"/>
          <w:lang w:eastAsia="pl-PL"/>
        </w:rPr>
        <w:t>W</w:t>
      </w:r>
      <w:r w:rsidRPr="008F08AA">
        <w:rPr>
          <w:sz w:val="24"/>
          <w:szCs w:val="24"/>
          <w:lang w:eastAsia="pl-PL"/>
        </w:rPr>
        <w:t>ykonawców, a także informacje dotyczące ceny, terminu wykonania zamówienia, okresu gwarancji, warunków płatności zawartych w ofercie.</w:t>
      </w:r>
    </w:p>
    <w:p w:rsidR="008F08AA" w:rsidRPr="008F08AA" w:rsidRDefault="008F08AA" w:rsidP="00AD7576">
      <w:pPr>
        <w:numPr>
          <w:ilvl w:val="1"/>
          <w:numId w:val="25"/>
        </w:numPr>
        <w:suppressAutoHyphens w:val="0"/>
        <w:autoSpaceDE w:val="0"/>
        <w:autoSpaceDN w:val="0"/>
        <w:adjustRightInd w:val="0"/>
        <w:ind w:left="567" w:hanging="567"/>
        <w:rPr>
          <w:sz w:val="24"/>
          <w:szCs w:val="24"/>
          <w:lang w:eastAsia="pl-PL"/>
        </w:rPr>
      </w:pPr>
      <w:r w:rsidRPr="008F08AA">
        <w:rPr>
          <w:sz w:val="24"/>
          <w:szCs w:val="24"/>
          <w:lang w:eastAsia="pl-PL"/>
        </w:rPr>
        <w:t xml:space="preserve">Niezwłocznie po otwarciu ofert </w:t>
      </w:r>
      <w:r w:rsidR="006F19E3">
        <w:rPr>
          <w:sz w:val="24"/>
          <w:szCs w:val="24"/>
          <w:lang w:eastAsia="pl-PL"/>
        </w:rPr>
        <w:t>Z</w:t>
      </w:r>
      <w:r w:rsidRPr="008F08AA">
        <w:rPr>
          <w:sz w:val="24"/>
          <w:szCs w:val="24"/>
          <w:lang w:eastAsia="pl-PL"/>
        </w:rPr>
        <w:t>amawiający zamieszcza na stronie internetowej informacje dotyczące:</w:t>
      </w:r>
    </w:p>
    <w:p w:rsidR="008F08AA" w:rsidRPr="008F08AA" w:rsidRDefault="003939BC" w:rsidP="003E4FE2">
      <w:pPr>
        <w:suppressAutoHyphens w:val="0"/>
        <w:autoSpaceDE w:val="0"/>
        <w:autoSpaceDN w:val="0"/>
        <w:adjustRightInd w:val="0"/>
        <w:ind w:left="567" w:firstLine="142"/>
        <w:rPr>
          <w:sz w:val="24"/>
          <w:szCs w:val="24"/>
          <w:lang w:eastAsia="pl-PL"/>
        </w:rPr>
      </w:pPr>
      <w:r>
        <w:rPr>
          <w:sz w:val="24"/>
          <w:szCs w:val="24"/>
          <w:lang w:eastAsia="pl-PL"/>
        </w:rPr>
        <w:t>a) k</w:t>
      </w:r>
      <w:r w:rsidR="008F08AA" w:rsidRPr="008F08AA">
        <w:rPr>
          <w:sz w:val="24"/>
          <w:szCs w:val="24"/>
          <w:lang w:eastAsia="pl-PL"/>
        </w:rPr>
        <w:t>woty, jaką zamierza przeznaczyć na sfinansowanie zamówienia;</w:t>
      </w:r>
    </w:p>
    <w:p w:rsidR="008F08AA" w:rsidRPr="008F08AA" w:rsidRDefault="003939BC" w:rsidP="003E4FE2">
      <w:pPr>
        <w:suppressAutoHyphens w:val="0"/>
        <w:autoSpaceDE w:val="0"/>
        <w:autoSpaceDN w:val="0"/>
        <w:adjustRightInd w:val="0"/>
        <w:ind w:left="567" w:firstLine="142"/>
        <w:rPr>
          <w:sz w:val="24"/>
          <w:szCs w:val="24"/>
          <w:lang w:eastAsia="pl-PL"/>
        </w:rPr>
      </w:pPr>
      <w:r>
        <w:rPr>
          <w:sz w:val="24"/>
          <w:szCs w:val="24"/>
          <w:lang w:eastAsia="pl-PL"/>
        </w:rPr>
        <w:t>b) f</w:t>
      </w:r>
      <w:r w:rsidR="008F08AA" w:rsidRPr="008F08AA">
        <w:rPr>
          <w:sz w:val="24"/>
          <w:szCs w:val="24"/>
          <w:lang w:eastAsia="pl-PL"/>
        </w:rPr>
        <w:t>irm oraz adresów wykonawców, którzy złożyli oferty w terminie;</w:t>
      </w:r>
    </w:p>
    <w:p w:rsidR="008F08AA" w:rsidRPr="008F08AA" w:rsidRDefault="003939BC" w:rsidP="003E4FE2">
      <w:pPr>
        <w:suppressAutoHyphens w:val="0"/>
        <w:autoSpaceDE w:val="0"/>
        <w:autoSpaceDN w:val="0"/>
        <w:adjustRightInd w:val="0"/>
        <w:ind w:left="567" w:firstLine="142"/>
        <w:rPr>
          <w:sz w:val="24"/>
          <w:szCs w:val="24"/>
          <w:lang w:eastAsia="pl-PL"/>
        </w:rPr>
      </w:pPr>
      <w:r>
        <w:rPr>
          <w:sz w:val="24"/>
          <w:szCs w:val="24"/>
          <w:lang w:eastAsia="pl-PL"/>
        </w:rPr>
        <w:t>c) c</w:t>
      </w:r>
      <w:r w:rsidR="008F08AA" w:rsidRPr="008F08AA">
        <w:rPr>
          <w:sz w:val="24"/>
          <w:szCs w:val="24"/>
          <w:lang w:eastAsia="pl-PL"/>
        </w:rPr>
        <w:t>eny, terminu wykonania zamówienia, okresu gwarancji i warunków płatności zawartych w ofertach.</w:t>
      </w:r>
    </w:p>
    <w:p w:rsidR="000A1A7B" w:rsidRDefault="008F08AA" w:rsidP="00AD7576">
      <w:pPr>
        <w:numPr>
          <w:ilvl w:val="1"/>
          <w:numId w:val="25"/>
        </w:numPr>
        <w:suppressAutoHyphens w:val="0"/>
        <w:autoSpaceDE w:val="0"/>
        <w:autoSpaceDN w:val="0"/>
        <w:adjustRightInd w:val="0"/>
        <w:ind w:left="567" w:hanging="567"/>
        <w:rPr>
          <w:sz w:val="24"/>
          <w:szCs w:val="24"/>
          <w:lang w:eastAsia="pl-PL"/>
        </w:rPr>
      </w:pPr>
      <w:r w:rsidRPr="008F08AA">
        <w:rPr>
          <w:sz w:val="24"/>
          <w:szCs w:val="24"/>
          <w:lang w:eastAsia="pl-PL"/>
        </w:rPr>
        <w:t>Wyniki przetargu obowiązują po ich zatwierdzeniu przez Kierownika Zamawiającego lub pracownika Zamawiającego, upoważnionego do wykonywania czynności w zakresie przygotowania i przeprowadzenia postępowania o udzielenia zamówienia publicznego.</w:t>
      </w:r>
    </w:p>
    <w:p w:rsidR="00083054" w:rsidRDefault="00083054" w:rsidP="00083054">
      <w:pPr>
        <w:suppressAutoHyphens w:val="0"/>
        <w:autoSpaceDE w:val="0"/>
        <w:autoSpaceDN w:val="0"/>
        <w:adjustRightInd w:val="0"/>
        <w:rPr>
          <w:sz w:val="24"/>
          <w:szCs w:val="24"/>
          <w:lang w:eastAsia="pl-PL"/>
        </w:rPr>
      </w:pPr>
    </w:p>
    <w:p w:rsidR="00083054" w:rsidRPr="0082373A" w:rsidRDefault="00083054" w:rsidP="00083054">
      <w:pPr>
        <w:suppressAutoHyphens w:val="0"/>
        <w:autoSpaceDE w:val="0"/>
        <w:autoSpaceDN w:val="0"/>
        <w:adjustRightInd w:val="0"/>
        <w:rPr>
          <w:sz w:val="24"/>
          <w:szCs w:val="24"/>
          <w:lang w:eastAsia="pl-PL"/>
        </w:rPr>
      </w:pPr>
    </w:p>
    <w:p w:rsidR="000A1A7B" w:rsidRDefault="003E4FE2">
      <w:pPr>
        <w:pStyle w:val="Tekstpodstawowy"/>
        <w:jc w:val="both"/>
        <w:rPr>
          <w:b/>
          <w:szCs w:val="24"/>
        </w:rPr>
      </w:pPr>
      <w:r>
        <w:rPr>
          <w:b/>
          <w:szCs w:val="24"/>
        </w:rPr>
        <w:t>XV</w:t>
      </w:r>
      <w:r w:rsidR="000A1A7B">
        <w:rPr>
          <w:b/>
          <w:szCs w:val="24"/>
        </w:rPr>
        <w:t xml:space="preserve">. POPRAWIENIE OMYŁEK, ODRZUCENIE OFERT, UNIEWAŻNIENIE </w:t>
      </w:r>
      <w:r w:rsidR="000A1A7B">
        <w:rPr>
          <w:b/>
          <w:szCs w:val="24"/>
        </w:rPr>
        <w:tab/>
        <w:t>POSTĘPOWANIA.</w:t>
      </w:r>
    </w:p>
    <w:p w:rsidR="000A1A7B" w:rsidRDefault="000A1A7B">
      <w:pPr>
        <w:pStyle w:val="Tekstpodstawowy"/>
        <w:jc w:val="both"/>
        <w:rPr>
          <w:b/>
          <w:szCs w:val="24"/>
        </w:rPr>
      </w:pPr>
    </w:p>
    <w:p w:rsidR="000A1A7B" w:rsidRDefault="000A1A7B" w:rsidP="00AD7576">
      <w:pPr>
        <w:numPr>
          <w:ilvl w:val="1"/>
          <w:numId w:val="24"/>
        </w:numPr>
        <w:ind w:left="709" w:hanging="709"/>
        <w:rPr>
          <w:rFonts w:cs="Arial"/>
          <w:iCs/>
          <w:sz w:val="24"/>
          <w:szCs w:val="24"/>
        </w:rPr>
      </w:pPr>
      <w:r>
        <w:rPr>
          <w:rFonts w:cs="Arial"/>
          <w:iCs/>
          <w:sz w:val="24"/>
          <w:szCs w:val="24"/>
        </w:rPr>
        <w:t>Wyjaśnienia treści ofert i poprawianie oczywistych omyłek.</w:t>
      </w:r>
    </w:p>
    <w:p w:rsidR="000A1A7B" w:rsidRDefault="000A1A7B" w:rsidP="00AD7576">
      <w:pPr>
        <w:pStyle w:val="Tekstpodstawowy21"/>
        <w:numPr>
          <w:ilvl w:val="0"/>
          <w:numId w:val="5"/>
        </w:numPr>
        <w:tabs>
          <w:tab w:val="left" w:pos="10095"/>
        </w:tabs>
        <w:suppressAutoHyphens w:val="0"/>
        <w:spacing w:after="0" w:line="240" w:lineRule="auto"/>
        <w:ind w:left="709" w:hanging="709"/>
        <w:jc w:val="both"/>
        <w:rPr>
          <w:rFonts w:cs="Arial"/>
          <w:sz w:val="24"/>
          <w:szCs w:val="24"/>
        </w:rPr>
      </w:pPr>
      <w:r>
        <w:rPr>
          <w:rFonts w:cs="Arial"/>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0A1A7B" w:rsidRDefault="000A1A7B" w:rsidP="00AD7576">
      <w:pPr>
        <w:pStyle w:val="Tekstpodstawowy21"/>
        <w:numPr>
          <w:ilvl w:val="0"/>
          <w:numId w:val="5"/>
        </w:numPr>
        <w:tabs>
          <w:tab w:val="left" w:pos="10095"/>
        </w:tabs>
        <w:suppressAutoHyphens w:val="0"/>
        <w:spacing w:after="0" w:line="240" w:lineRule="auto"/>
        <w:ind w:left="709" w:hanging="709"/>
        <w:jc w:val="both"/>
        <w:rPr>
          <w:sz w:val="24"/>
          <w:szCs w:val="24"/>
        </w:rPr>
      </w:pPr>
      <w:r>
        <w:rPr>
          <w:sz w:val="24"/>
          <w:szCs w:val="24"/>
        </w:rPr>
        <w:t xml:space="preserve">Zamawiający poprawia w ofercie: </w:t>
      </w:r>
    </w:p>
    <w:p w:rsidR="000A1A7B" w:rsidRDefault="000A1A7B" w:rsidP="003E4FE2">
      <w:pPr>
        <w:tabs>
          <w:tab w:val="left" w:pos="4140"/>
          <w:tab w:val="left" w:pos="4680"/>
        </w:tabs>
        <w:autoSpaceDE w:val="0"/>
        <w:ind w:left="709"/>
        <w:jc w:val="both"/>
        <w:rPr>
          <w:sz w:val="24"/>
          <w:szCs w:val="24"/>
        </w:rPr>
      </w:pPr>
      <w:r>
        <w:rPr>
          <w:b/>
          <w:sz w:val="24"/>
          <w:szCs w:val="24"/>
        </w:rPr>
        <w:t>a)</w:t>
      </w:r>
      <w:r>
        <w:rPr>
          <w:sz w:val="24"/>
          <w:szCs w:val="24"/>
        </w:rPr>
        <w:t xml:space="preserve"> oczywiste omyłki pisarskie, </w:t>
      </w:r>
    </w:p>
    <w:p w:rsidR="000A1A7B" w:rsidRDefault="000A1A7B" w:rsidP="003E4FE2">
      <w:pPr>
        <w:tabs>
          <w:tab w:val="left" w:pos="4725"/>
          <w:tab w:val="left" w:pos="7245"/>
        </w:tabs>
        <w:autoSpaceDE w:val="0"/>
        <w:ind w:left="709"/>
        <w:jc w:val="both"/>
        <w:rPr>
          <w:sz w:val="24"/>
          <w:szCs w:val="24"/>
        </w:rPr>
      </w:pPr>
      <w:r>
        <w:rPr>
          <w:b/>
          <w:sz w:val="24"/>
          <w:szCs w:val="24"/>
        </w:rPr>
        <w:t>b)</w:t>
      </w:r>
      <w:r>
        <w:rPr>
          <w:sz w:val="24"/>
          <w:szCs w:val="24"/>
        </w:rPr>
        <w:t xml:space="preserve"> oczywiste omyłki rachunkowe, z uwzględnieniem konsekwencji rachunkowych dokonanych poprawek, </w:t>
      </w:r>
    </w:p>
    <w:p w:rsidR="000A1A7B" w:rsidRDefault="000A1A7B" w:rsidP="003E4FE2">
      <w:pPr>
        <w:tabs>
          <w:tab w:val="left" w:pos="4140"/>
          <w:tab w:val="left" w:pos="4680"/>
        </w:tabs>
        <w:autoSpaceDE w:val="0"/>
        <w:ind w:left="709"/>
        <w:jc w:val="both"/>
        <w:rPr>
          <w:sz w:val="24"/>
          <w:szCs w:val="24"/>
        </w:rPr>
      </w:pPr>
      <w:r>
        <w:rPr>
          <w:b/>
          <w:sz w:val="24"/>
          <w:szCs w:val="24"/>
        </w:rPr>
        <w:t>c)</w:t>
      </w:r>
      <w:r>
        <w:rPr>
          <w:sz w:val="24"/>
          <w:szCs w:val="24"/>
        </w:rPr>
        <w:t xml:space="preserve"> inne omyłki polegające na niezgodności oferty ze specyfikacją istotnych warunków zamówienia, niepowodujące istotnych zmian w treści oferty </w:t>
      </w:r>
    </w:p>
    <w:p w:rsidR="000A1A7B" w:rsidRDefault="000A1A7B" w:rsidP="003E4FE2">
      <w:pPr>
        <w:tabs>
          <w:tab w:val="left" w:pos="4140"/>
          <w:tab w:val="left" w:pos="4680"/>
        </w:tabs>
        <w:autoSpaceDE w:val="0"/>
        <w:ind w:left="709"/>
        <w:jc w:val="both"/>
        <w:rPr>
          <w:sz w:val="24"/>
          <w:szCs w:val="24"/>
        </w:rPr>
      </w:pPr>
      <w:r>
        <w:rPr>
          <w:sz w:val="24"/>
          <w:szCs w:val="24"/>
        </w:rPr>
        <w:t>- niezwłocznie zawiadamiając o tym Wykonawcę, któr</w:t>
      </w:r>
      <w:r w:rsidR="000A3C0C">
        <w:rPr>
          <w:sz w:val="24"/>
          <w:szCs w:val="24"/>
        </w:rPr>
        <w:t xml:space="preserve">ego oferta została poprawiona. </w:t>
      </w:r>
    </w:p>
    <w:p w:rsidR="000A1A7B" w:rsidRDefault="003E4FE2" w:rsidP="003E4FE2">
      <w:pPr>
        <w:tabs>
          <w:tab w:val="left" w:pos="360"/>
          <w:tab w:val="left" w:pos="900"/>
        </w:tabs>
        <w:suppressAutoHyphens w:val="0"/>
        <w:autoSpaceDE w:val="0"/>
        <w:ind w:left="709" w:hanging="709"/>
        <w:jc w:val="both"/>
        <w:rPr>
          <w:sz w:val="24"/>
          <w:szCs w:val="24"/>
        </w:rPr>
      </w:pPr>
      <w:r>
        <w:rPr>
          <w:sz w:val="24"/>
          <w:szCs w:val="24"/>
        </w:rPr>
        <w:t xml:space="preserve">3)       </w:t>
      </w:r>
      <w:r w:rsidR="000A1A7B">
        <w:rPr>
          <w:sz w:val="24"/>
          <w:szCs w:val="24"/>
        </w:rPr>
        <w:t xml:space="preserve">Jeżeli Wykonawca w terminie 3 dni od dnia doręczenia zawiadomienia nie zgodzi się na </w:t>
      </w:r>
      <w:r w:rsidR="000A1A7B">
        <w:rPr>
          <w:sz w:val="24"/>
          <w:szCs w:val="24"/>
        </w:rPr>
        <w:tab/>
        <w:t>poprawienie omyłki, o której mowa w ust. 87 ust.2 pkt 3 ustawy p</w:t>
      </w:r>
      <w:r w:rsidR="000A3C0C">
        <w:rPr>
          <w:sz w:val="24"/>
          <w:szCs w:val="24"/>
        </w:rPr>
        <w:t xml:space="preserve">zp Zamawiający odrzuci </w:t>
      </w:r>
      <w:r w:rsidR="000A3C0C">
        <w:rPr>
          <w:sz w:val="24"/>
          <w:szCs w:val="24"/>
        </w:rPr>
        <w:tab/>
        <w:t>ofertę.</w:t>
      </w:r>
    </w:p>
    <w:p w:rsidR="000A1A7B" w:rsidRDefault="000A1A7B" w:rsidP="00AD7576">
      <w:pPr>
        <w:numPr>
          <w:ilvl w:val="1"/>
          <w:numId w:val="24"/>
        </w:numPr>
        <w:ind w:left="709" w:hanging="709"/>
        <w:rPr>
          <w:rFonts w:cs="Arial"/>
          <w:iCs/>
          <w:sz w:val="24"/>
          <w:szCs w:val="24"/>
        </w:rPr>
      </w:pPr>
      <w:r>
        <w:rPr>
          <w:rFonts w:cs="Arial"/>
          <w:iCs/>
          <w:sz w:val="24"/>
          <w:szCs w:val="24"/>
        </w:rPr>
        <w:t>Sposób oceny zgodności oferty z treścią niniejszej SIWZ.</w:t>
      </w:r>
    </w:p>
    <w:p w:rsidR="000A1A7B" w:rsidRPr="000A3C0C" w:rsidRDefault="000A1A7B" w:rsidP="003E4FE2">
      <w:pPr>
        <w:pStyle w:val="normaltableau"/>
        <w:spacing w:before="0" w:after="0"/>
        <w:ind w:left="709" w:hanging="709"/>
        <w:rPr>
          <w:rFonts w:ascii="Times New Roman" w:hAnsi="Times New Roman" w:cs="Arial"/>
          <w:sz w:val="24"/>
          <w:szCs w:val="24"/>
          <w:lang w:val="pl-PL"/>
        </w:rPr>
      </w:pPr>
      <w:r>
        <w:rPr>
          <w:rFonts w:ascii="Times New Roman" w:hAnsi="Times New Roman" w:cs="Arial"/>
          <w:sz w:val="24"/>
          <w:szCs w:val="24"/>
          <w:lang w:val="pl-PL"/>
        </w:rPr>
        <w:tab/>
        <w:t>Ocena zgodności oferty z treścią SIWZ przeprowadzona z</w:t>
      </w:r>
      <w:r w:rsidR="003E4FE2">
        <w:rPr>
          <w:rFonts w:ascii="Times New Roman" w:hAnsi="Times New Roman" w:cs="Arial"/>
          <w:sz w:val="24"/>
          <w:szCs w:val="24"/>
          <w:lang w:val="pl-PL"/>
        </w:rPr>
        <w:t xml:space="preserve">ostanie wyłącznie na podstawie </w:t>
      </w:r>
      <w:r>
        <w:rPr>
          <w:rFonts w:ascii="Times New Roman" w:hAnsi="Times New Roman" w:cs="Arial"/>
          <w:sz w:val="24"/>
          <w:szCs w:val="24"/>
          <w:lang w:val="pl-PL"/>
        </w:rPr>
        <w:t>analizy dokumentów i oświadczeń, jakie Wykonawca zawarł w swe</w:t>
      </w:r>
      <w:r w:rsidR="003E4FE2">
        <w:rPr>
          <w:rFonts w:ascii="Times New Roman" w:hAnsi="Times New Roman" w:cs="Arial"/>
          <w:sz w:val="24"/>
          <w:szCs w:val="24"/>
          <w:lang w:val="pl-PL"/>
        </w:rPr>
        <w:t xml:space="preserve">j ofercie                      </w:t>
      </w:r>
      <w:r>
        <w:rPr>
          <w:rFonts w:ascii="Times New Roman" w:hAnsi="Times New Roman" w:cs="Arial"/>
          <w:sz w:val="24"/>
          <w:szCs w:val="24"/>
          <w:lang w:val="pl-PL"/>
        </w:rPr>
        <w:t>z zastrzeżeniem treści art. 26 ust. 3</w:t>
      </w:r>
      <w:r w:rsidR="0082373A">
        <w:rPr>
          <w:rFonts w:ascii="Times New Roman" w:hAnsi="Times New Roman" w:cs="Arial"/>
          <w:sz w:val="24"/>
          <w:szCs w:val="24"/>
          <w:lang w:val="pl-PL"/>
        </w:rPr>
        <w:t xml:space="preserve">, 3a </w:t>
      </w:r>
      <w:r>
        <w:rPr>
          <w:rFonts w:ascii="Times New Roman" w:hAnsi="Times New Roman" w:cs="Arial"/>
          <w:sz w:val="24"/>
          <w:szCs w:val="24"/>
          <w:lang w:val="pl-PL"/>
        </w:rPr>
        <w:t xml:space="preserve"> </w:t>
      </w:r>
      <w:r w:rsidR="003939BC">
        <w:rPr>
          <w:rFonts w:ascii="Times New Roman" w:hAnsi="Times New Roman" w:cs="Arial"/>
          <w:sz w:val="24"/>
          <w:szCs w:val="24"/>
          <w:lang w:val="pl-PL"/>
        </w:rPr>
        <w:t>i 4 ustawy Pzp.</w:t>
      </w:r>
    </w:p>
    <w:p w:rsidR="00C73819" w:rsidRPr="000A3C0C" w:rsidRDefault="000A1A7B" w:rsidP="00AD7576">
      <w:pPr>
        <w:pStyle w:val="Tekstpodstawowy"/>
        <w:numPr>
          <w:ilvl w:val="1"/>
          <w:numId w:val="24"/>
        </w:numPr>
        <w:ind w:left="709" w:hanging="709"/>
        <w:jc w:val="both"/>
        <w:rPr>
          <w:szCs w:val="24"/>
        </w:rPr>
      </w:pPr>
      <w:r>
        <w:rPr>
          <w:szCs w:val="24"/>
        </w:rPr>
        <w:t>W przypadku zaistnienia przesłanek wyszczególnionych w art. 89 ustawy Prawo zamówień publicznych - Zamawiający odrzuci ofertę.</w:t>
      </w:r>
    </w:p>
    <w:p w:rsidR="00C73819" w:rsidRPr="000A3C0C" w:rsidRDefault="000A1A7B" w:rsidP="00AD7576">
      <w:pPr>
        <w:pStyle w:val="Tekstpodstawowy"/>
        <w:numPr>
          <w:ilvl w:val="1"/>
          <w:numId w:val="24"/>
        </w:numPr>
        <w:ind w:left="709" w:hanging="709"/>
        <w:jc w:val="both"/>
        <w:rPr>
          <w:szCs w:val="24"/>
        </w:rPr>
      </w:pPr>
      <w:r w:rsidRPr="00C73819">
        <w:rPr>
          <w:szCs w:val="24"/>
        </w:rPr>
        <w:t xml:space="preserve">Na podstawie art. 24 ust. 4 </w:t>
      </w:r>
      <w:r w:rsidR="00EF0DA6">
        <w:rPr>
          <w:szCs w:val="24"/>
        </w:rPr>
        <w:t xml:space="preserve">Pzp </w:t>
      </w:r>
      <w:r w:rsidRPr="00C73819">
        <w:rPr>
          <w:szCs w:val="24"/>
        </w:rPr>
        <w:t xml:space="preserve">Oferta Wykonawcy wykluczonego uznana zostanie                 za odrzuconą. </w:t>
      </w:r>
    </w:p>
    <w:p w:rsidR="00C73819" w:rsidRPr="003E4FE2" w:rsidRDefault="00C73819" w:rsidP="00AD7576">
      <w:pPr>
        <w:pStyle w:val="Tekstpodstawowy"/>
        <w:numPr>
          <w:ilvl w:val="1"/>
          <w:numId w:val="24"/>
        </w:numPr>
        <w:ind w:left="709" w:hanging="709"/>
        <w:jc w:val="both"/>
        <w:rPr>
          <w:szCs w:val="24"/>
        </w:rPr>
      </w:pPr>
      <w:r w:rsidRPr="003E4FE2">
        <w:rPr>
          <w:bCs/>
          <w:szCs w:val="24"/>
          <w:lang w:eastAsia="pl-PL"/>
        </w:rPr>
        <w:t xml:space="preserve">Jeżeli zaoferowana cena lub koszt, lub ich istotne części składowe, wydają się rażąco niskie w stosunku do przedmiotu zamówienia i budzą wątpliwości </w:t>
      </w:r>
      <w:r w:rsidR="006F19E3" w:rsidRPr="003E4FE2">
        <w:rPr>
          <w:bCs/>
          <w:szCs w:val="24"/>
          <w:lang w:eastAsia="pl-PL"/>
        </w:rPr>
        <w:t>Z</w:t>
      </w:r>
      <w:r w:rsidRPr="003E4FE2">
        <w:rPr>
          <w:bCs/>
          <w:szCs w:val="24"/>
          <w:lang w:eastAsia="pl-PL"/>
        </w:rPr>
        <w:t xml:space="preserve">amawiającego co do możliwości wykonania przedmiotu zamówienia zgodnie z wymaganiami określonymi przez </w:t>
      </w:r>
      <w:r w:rsidR="006F19E3" w:rsidRPr="003E4FE2">
        <w:rPr>
          <w:bCs/>
          <w:szCs w:val="24"/>
          <w:lang w:eastAsia="pl-PL"/>
        </w:rPr>
        <w:t>Z</w:t>
      </w:r>
      <w:r w:rsidRPr="003E4FE2">
        <w:rPr>
          <w:bCs/>
          <w:szCs w:val="24"/>
          <w:lang w:eastAsia="pl-PL"/>
        </w:rPr>
        <w:t xml:space="preserve">amawiającego lub wynikającymi z odrębnych przepisów, </w:t>
      </w:r>
      <w:r w:rsidR="006F19E3" w:rsidRPr="003E4FE2">
        <w:rPr>
          <w:bCs/>
          <w:szCs w:val="24"/>
          <w:lang w:eastAsia="pl-PL"/>
        </w:rPr>
        <w:t>Z</w:t>
      </w:r>
      <w:r w:rsidRPr="003E4FE2">
        <w:rPr>
          <w:bCs/>
          <w:szCs w:val="24"/>
          <w:lang w:eastAsia="pl-PL"/>
        </w:rPr>
        <w:t xml:space="preserve">amawiający zwraca się </w:t>
      </w:r>
      <w:r w:rsidRPr="003E4FE2">
        <w:rPr>
          <w:bCs/>
          <w:szCs w:val="24"/>
          <w:lang w:eastAsia="pl-PL"/>
        </w:rPr>
        <w:lastRenderedPageBreak/>
        <w:t xml:space="preserve">o udzielenie wyjaśnień, w tym złożenie dowodów, dotyczących wyliczenia ceny lub kosztu, w szczególności w zakresie: </w:t>
      </w:r>
    </w:p>
    <w:p w:rsidR="00C73819" w:rsidRPr="000A3C0C" w:rsidRDefault="00C73819" w:rsidP="003E4FE2">
      <w:pPr>
        <w:pStyle w:val="Tekstpodstawowy"/>
        <w:ind w:left="993" w:hanging="284"/>
        <w:jc w:val="both"/>
        <w:rPr>
          <w:szCs w:val="24"/>
        </w:rPr>
      </w:pPr>
      <w:r w:rsidRPr="00C73819">
        <w:rPr>
          <w:color w:val="000000"/>
          <w:szCs w:val="24"/>
          <w:lang w:eastAsia="pl-PL"/>
        </w:rPr>
        <w:t xml:space="preserve">1) oszczędności metody wykonania zamówienia, wybranych rozwiązań technicznych, wyjątkowo sprzyjających warunków wykonywania zamówienia dostępnych dla </w:t>
      </w:r>
      <w:r w:rsidR="006F19E3">
        <w:rPr>
          <w:color w:val="000000"/>
          <w:szCs w:val="24"/>
          <w:lang w:eastAsia="pl-PL"/>
        </w:rPr>
        <w:t>W</w:t>
      </w:r>
      <w:r w:rsidRPr="00C73819">
        <w:rPr>
          <w:color w:val="000000"/>
          <w:szCs w:val="24"/>
          <w:lang w:eastAsia="pl-PL"/>
        </w:rPr>
        <w:t xml:space="preserve">ykonawcy, oryginalności projektu </w:t>
      </w:r>
      <w:r w:rsidR="006F19E3">
        <w:rPr>
          <w:color w:val="000000"/>
          <w:szCs w:val="24"/>
          <w:lang w:eastAsia="pl-PL"/>
        </w:rPr>
        <w:t>W</w:t>
      </w:r>
      <w:r w:rsidRPr="00C73819">
        <w:rPr>
          <w:color w:val="000000"/>
          <w:szCs w:val="24"/>
          <w:lang w:eastAsia="pl-PL"/>
        </w:rPr>
        <w:t>ykonawcy, kosztów pracy, których wartość przyjęta do ustalenia ceny nie może być niższa od minimalnego wynagrodzenia za pracę</w:t>
      </w:r>
      <w:r w:rsidR="00D0320D">
        <w:rPr>
          <w:color w:val="000000"/>
          <w:szCs w:val="24"/>
          <w:lang w:eastAsia="pl-PL"/>
        </w:rPr>
        <w:t xml:space="preserve"> albo minimalnej stawki godzinowej ustalonych na podstawie przepisów Ustawy z dnia </w:t>
      </w:r>
      <w:r w:rsidRPr="00C73819">
        <w:rPr>
          <w:color w:val="000000"/>
          <w:szCs w:val="24"/>
          <w:lang w:eastAsia="pl-PL"/>
        </w:rPr>
        <w:t xml:space="preserve">  z dnia 10 października 2002 r. o minimalnym wynagrodzeniu za pracę (Dz.</w:t>
      </w:r>
      <w:r w:rsidR="003939BC">
        <w:rPr>
          <w:color w:val="000000"/>
          <w:szCs w:val="24"/>
          <w:lang w:eastAsia="pl-PL"/>
        </w:rPr>
        <w:t xml:space="preserve"> U. 2015, poz. 2008</w:t>
      </w:r>
      <w:r w:rsidRPr="00C73819">
        <w:rPr>
          <w:color w:val="000000"/>
          <w:szCs w:val="24"/>
          <w:lang w:eastAsia="pl-PL"/>
        </w:rPr>
        <w:t xml:space="preserve">, z późn. zm.); </w:t>
      </w:r>
    </w:p>
    <w:p w:rsidR="00C73819" w:rsidRPr="000A3C0C" w:rsidRDefault="00C73819" w:rsidP="003E4FE2">
      <w:pPr>
        <w:pStyle w:val="Tekstpodstawowy"/>
        <w:ind w:left="851"/>
        <w:jc w:val="both"/>
        <w:rPr>
          <w:szCs w:val="24"/>
        </w:rPr>
      </w:pPr>
      <w:r w:rsidRPr="00C73819">
        <w:rPr>
          <w:color w:val="000000"/>
          <w:szCs w:val="24"/>
          <w:lang w:eastAsia="pl-PL"/>
        </w:rPr>
        <w:t>2) pomocy publicznej udzielonej n</w:t>
      </w:r>
      <w:r w:rsidR="00417D9B">
        <w:rPr>
          <w:color w:val="000000"/>
          <w:szCs w:val="24"/>
          <w:lang w:eastAsia="pl-PL"/>
        </w:rPr>
        <w:t>a podstawie odrębnych przepisów</w:t>
      </w:r>
      <w:r w:rsidR="00417D9B" w:rsidRPr="00417D9B">
        <w:rPr>
          <w:color w:val="FF0000"/>
          <w:szCs w:val="24"/>
          <w:lang w:eastAsia="pl-PL"/>
        </w:rPr>
        <w:t>;</w:t>
      </w:r>
      <w:r w:rsidRPr="00C73819">
        <w:rPr>
          <w:color w:val="000000"/>
          <w:szCs w:val="24"/>
          <w:lang w:eastAsia="pl-PL"/>
        </w:rPr>
        <w:t xml:space="preserve"> </w:t>
      </w:r>
    </w:p>
    <w:p w:rsidR="00C73819" w:rsidRPr="000A3C0C" w:rsidRDefault="00C73819" w:rsidP="003E4FE2">
      <w:pPr>
        <w:pStyle w:val="Tekstpodstawowy"/>
        <w:ind w:left="851"/>
        <w:jc w:val="both"/>
        <w:rPr>
          <w:szCs w:val="24"/>
        </w:rPr>
      </w:pPr>
      <w:r w:rsidRPr="000A3C0C">
        <w:rPr>
          <w:bCs/>
          <w:color w:val="000000"/>
          <w:szCs w:val="24"/>
          <w:lang w:eastAsia="pl-PL"/>
        </w:rPr>
        <w:t xml:space="preserve">3) wynikającym z przepisów prawa pracy i przepisów o zabezpieczeniu społecznym, obowiązujących w miejscu, w którym realizowane jest zamówienie; </w:t>
      </w:r>
    </w:p>
    <w:p w:rsidR="00C73819" w:rsidRPr="000A3C0C" w:rsidRDefault="00C73819" w:rsidP="003E4FE2">
      <w:pPr>
        <w:pStyle w:val="Tekstpodstawowy"/>
        <w:ind w:left="851"/>
        <w:jc w:val="both"/>
        <w:rPr>
          <w:szCs w:val="24"/>
        </w:rPr>
      </w:pPr>
      <w:r w:rsidRPr="000A3C0C">
        <w:rPr>
          <w:bCs/>
          <w:color w:val="000000"/>
          <w:szCs w:val="24"/>
          <w:lang w:eastAsia="pl-PL"/>
        </w:rPr>
        <w:t xml:space="preserve">4) wynikającym z przepisów prawa ochrony środowiska; </w:t>
      </w:r>
    </w:p>
    <w:p w:rsidR="00B867AE" w:rsidRPr="000A3C0C" w:rsidRDefault="00C73819" w:rsidP="003E4FE2">
      <w:pPr>
        <w:pStyle w:val="Tekstpodstawowy"/>
        <w:ind w:left="851"/>
        <w:jc w:val="both"/>
        <w:rPr>
          <w:bCs/>
          <w:color w:val="000000"/>
          <w:szCs w:val="24"/>
          <w:lang w:eastAsia="pl-PL"/>
        </w:rPr>
      </w:pPr>
      <w:r w:rsidRPr="000A3C0C">
        <w:rPr>
          <w:bCs/>
          <w:color w:val="000000"/>
          <w:szCs w:val="24"/>
          <w:lang w:eastAsia="pl-PL"/>
        </w:rPr>
        <w:t xml:space="preserve">5) powierzenia wykonania części zamówienia podwykonawcy. </w:t>
      </w:r>
    </w:p>
    <w:p w:rsidR="00B867AE" w:rsidRPr="000A3C0C" w:rsidRDefault="00C73819" w:rsidP="00AD7576">
      <w:pPr>
        <w:pStyle w:val="Tekstpodstawowy"/>
        <w:numPr>
          <w:ilvl w:val="1"/>
          <w:numId w:val="24"/>
        </w:numPr>
        <w:ind w:left="709" w:hanging="709"/>
        <w:jc w:val="both"/>
        <w:rPr>
          <w:bCs/>
          <w:szCs w:val="24"/>
          <w:lang w:eastAsia="pl-PL"/>
        </w:rPr>
      </w:pPr>
      <w:r w:rsidRPr="000A3C0C">
        <w:rPr>
          <w:bCs/>
          <w:color w:val="000000"/>
          <w:szCs w:val="24"/>
          <w:lang w:eastAsia="pl-PL"/>
        </w:rPr>
        <w:t xml:space="preserve">W przypadku gdy cena całkowita oferty jest niższa o co najmniej 30% od: wartości zamówienia powiększonej o należny podatek od towarów i usług, ustalonej przed wszczęciem postępowania zgodnie z art. 35 ust. 1 i 2 lub średniej arytmetycznej cen wszystkich złożonych ofert, </w:t>
      </w:r>
      <w:r w:rsidR="006F19E3" w:rsidRPr="000A3C0C">
        <w:rPr>
          <w:bCs/>
          <w:color w:val="000000"/>
          <w:szCs w:val="24"/>
          <w:lang w:eastAsia="pl-PL"/>
        </w:rPr>
        <w:t>Z</w:t>
      </w:r>
      <w:r w:rsidRPr="000A3C0C">
        <w:rPr>
          <w:bCs/>
          <w:color w:val="000000"/>
          <w:szCs w:val="24"/>
          <w:lang w:eastAsia="pl-PL"/>
        </w:rPr>
        <w:t xml:space="preserve">amawiający zwraca się o udzielenie </w:t>
      </w:r>
      <w:r w:rsidR="00D0320D" w:rsidRPr="000A3C0C">
        <w:rPr>
          <w:bCs/>
          <w:color w:val="000000"/>
          <w:szCs w:val="24"/>
          <w:lang w:eastAsia="pl-PL"/>
        </w:rPr>
        <w:t>wyjaśnień, o których mowa w pkt</w:t>
      </w:r>
      <w:r w:rsidRPr="000A3C0C">
        <w:rPr>
          <w:bCs/>
          <w:color w:val="000000"/>
          <w:szCs w:val="24"/>
          <w:lang w:eastAsia="pl-PL"/>
        </w:rPr>
        <w:t xml:space="preserve"> 5, chyba że rozbieżność wynika z okoliczności oczywistych, które nie wymagają wyjaśnienia; </w:t>
      </w:r>
      <w:r w:rsidR="00B867AE" w:rsidRPr="000A3C0C">
        <w:rPr>
          <w:bCs/>
          <w:szCs w:val="24"/>
          <w:lang w:eastAsia="pl-PL"/>
        </w:rPr>
        <w:t xml:space="preserve">Obowiązek wykazania, że oferta nie zawiera rażąco niskiej ceny lub kosztu spoczywa na </w:t>
      </w:r>
      <w:r w:rsidR="006F19E3" w:rsidRPr="000A3C0C">
        <w:rPr>
          <w:bCs/>
          <w:szCs w:val="24"/>
          <w:lang w:eastAsia="pl-PL"/>
        </w:rPr>
        <w:t>W</w:t>
      </w:r>
      <w:r w:rsidR="00B867AE" w:rsidRPr="000A3C0C">
        <w:rPr>
          <w:bCs/>
          <w:szCs w:val="24"/>
          <w:lang w:eastAsia="pl-PL"/>
        </w:rPr>
        <w:t xml:space="preserve">ykonawcy. </w:t>
      </w:r>
    </w:p>
    <w:p w:rsidR="00C73819" w:rsidRPr="003E4FE2" w:rsidRDefault="00B867AE" w:rsidP="00AD7576">
      <w:pPr>
        <w:pStyle w:val="Tekstpodstawowy"/>
        <w:numPr>
          <w:ilvl w:val="1"/>
          <w:numId w:val="24"/>
        </w:numPr>
        <w:ind w:left="709" w:hanging="709"/>
        <w:jc w:val="both"/>
        <w:rPr>
          <w:bCs/>
          <w:szCs w:val="24"/>
          <w:lang w:eastAsia="pl-PL"/>
        </w:rPr>
      </w:pPr>
      <w:r w:rsidRPr="000A3C0C">
        <w:rPr>
          <w:bCs/>
          <w:color w:val="000000"/>
          <w:szCs w:val="24"/>
          <w:lang w:eastAsia="pl-PL"/>
        </w:rPr>
        <w:t xml:space="preserve">Zamawiający odrzuca ofertę </w:t>
      </w:r>
      <w:r w:rsidR="006F19E3" w:rsidRPr="000A3C0C">
        <w:rPr>
          <w:bCs/>
          <w:color w:val="000000"/>
          <w:szCs w:val="24"/>
          <w:lang w:eastAsia="pl-PL"/>
        </w:rPr>
        <w:t>W</w:t>
      </w:r>
      <w:r w:rsidRPr="000A3C0C">
        <w:rPr>
          <w:bCs/>
          <w:color w:val="000000"/>
          <w:szCs w:val="24"/>
          <w:lang w:eastAsia="pl-PL"/>
        </w:rPr>
        <w:t>ykonawcy, który nie udzielił wyjaśnień lub jeżeli dokonana ocena wyjaśnień wraz ze złożonymi dowodami potwierdza, że oferta zawiera rażąco niską cenę lub koszt w stosunku do przedmiotu zamówienia.</w:t>
      </w:r>
    </w:p>
    <w:p w:rsidR="00D0320D" w:rsidRPr="003E4FE2" w:rsidRDefault="00D0320D" w:rsidP="00AD7576">
      <w:pPr>
        <w:pStyle w:val="Tekstpodstawowy"/>
        <w:numPr>
          <w:ilvl w:val="1"/>
          <w:numId w:val="24"/>
        </w:numPr>
        <w:ind w:left="709" w:hanging="709"/>
        <w:jc w:val="both"/>
        <w:rPr>
          <w:bCs/>
          <w:szCs w:val="24"/>
          <w:lang w:eastAsia="pl-PL"/>
        </w:rPr>
      </w:pPr>
      <w:r w:rsidRPr="003E4FE2">
        <w:rPr>
          <w:szCs w:val="24"/>
          <w:lang w:eastAsia="pl-PL"/>
        </w:rPr>
        <w:t>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A81F42" w:rsidRPr="00B867AE" w:rsidRDefault="00A81F42" w:rsidP="00A81F42">
      <w:pPr>
        <w:pStyle w:val="Tekstpodstawowy"/>
        <w:jc w:val="both"/>
        <w:rPr>
          <w:b/>
          <w:bCs/>
          <w:szCs w:val="24"/>
          <w:lang w:eastAsia="pl-PL"/>
        </w:rPr>
      </w:pPr>
    </w:p>
    <w:p w:rsidR="000A1A7B" w:rsidRPr="00B867AE" w:rsidRDefault="000A1A7B">
      <w:pPr>
        <w:jc w:val="both"/>
        <w:rPr>
          <w:b/>
          <w:sz w:val="24"/>
          <w:szCs w:val="24"/>
        </w:rPr>
      </w:pPr>
    </w:p>
    <w:p w:rsidR="000A1A7B" w:rsidRDefault="0032534A">
      <w:pPr>
        <w:jc w:val="both"/>
        <w:rPr>
          <w:b/>
          <w:sz w:val="24"/>
          <w:szCs w:val="24"/>
        </w:rPr>
      </w:pPr>
      <w:r>
        <w:rPr>
          <w:b/>
          <w:sz w:val="24"/>
          <w:szCs w:val="24"/>
        </w:rPr>
        <w:t>X</w:t>
      </w:r>
      <w:r w:rsidR="000A1A7B">
        <w:rPr>
          <w:b/>
          <w:sz w:val="24"/>
          <w:szCs w:val="24"/>
        </w:rPr>
        <w:t>V</w:t>
      </w:r>
      <w:r w:rsidR="003E4FE2">
        <w:rPr>
          <w:b/>
          <w:sz w:val="24"/>
          <w:szCs w:val="24"/>
        </w:rPr>
        <w:t>I</w:t>
      </w:r>
      <w:r w:rsidR="000A1A7B">
        <w:rPr>
          <w:b/>
          <w:sz w:val="24"/>
          <w:szCs w:val="24"/>
        </w:rPr>
        <w:t xml:space="preserve">. OPIS KRYTERIÓW KTÓRYMI ZAMAWIAJĄCY BĘDZIE SIĘ KIEROWAŁ PRZY WYBORZE OFERTY, WRAZ Z PODANIEM </w:t>
      </w:r>
      <w:r w:rsidR="00A24FA0">
        <w:rPr>
          <w:b/>
          <w:sz w:val="24"/>
          <w:szCs w:val="24"/>
        </w:rPr>
        <w:t>WAG</w:t>
      </w:r>
      <w:r w:rsidR="000A1A7B">
        <w:rPr>
          <w:b/>
          <w:sz w:val="24"/>
          <w:szCs w:val="24"/>
        </w:rPr>
        <w:t xml:space="preserve"> TYCH KRYTERIÓW I SPOSOBU OCENY OFERT.</w:t>
      </w:r>
    </w:p>
    <w:p w:rsidR="000A1A7B" w:rsidRDefault="000A1A7B">
      <w:pPr>
        <w:jc w:val="both"/>
        <w:rPr>
          <w:sz w:val="24"/>
          <w:szCs w:val="24"/>
        </w:rPr>
      </w:pPr>
    </w:p>
    <w:p w:rsidR="00A24FA0" w:rsidRDefault="00A24FA0" w:rsidP="00AD7576">
      <w:pPr>
        <w:numPr>
          <w:ilvl w:val="1"/>
          <w:numId w:val="26"/>
        </w:numPr>
        <w:suppressAutoHyphens w:val="0"/>
        <w:autoSpaceDE w:val="0"/>
        <w:autoSpaceDN w:val="0"/>
        <w:adjustRightInd w:val="0"/>
        <w:rPr>
          <w:b/>
          <w:bCs/>
          <w:sz w:val="24"/>
          <w:szCs w:val="24"/>
          <w:lang w:eastAsia="pl-PL"/>
        </w:rPr>
      </w:pPr>
      <w:r w:rsidRPr="00201327">
        <w:rPr>
          <w:b/>
          <w:bCs/>
          <w:sz w:val="24"/>
          <w:szCs w:val="24"/>
          <w:lang w:eastAsia="pl-PL"/>
        </w:rPr>
        <w:t>Zamawiający dokona oceny ofert według następujących kryteriów</w:t>
      </w:r>
      <w:r w:rsidR="00201327">
        <w:rPr>
          <w:b/>
          <w:bCs/>
          <w:sz w:val="24"/>
          <w:szCs w:val="24"/>
          <w:lang w:eastAsia="pl-PL"/>
        </w:rPr>
        <w:t xml:space="preserve"> i ich procentowego znaczenia w </w:t>
      </w:r>
      <w:r w:rsidRPr="00201327">
        <w:rPr>
          <w:b/>
          <w:bCs/>
          <w:sz w:val="24"/>
          <w:szCs w:val="24"/>
          <w:lang w:eastAsia="pl-PL"/>
        </w:rPr>
        <w:t>skali 100 punktowej:</w:t>
      </w:r>
    </w:p>
    <w:p w:rsidR="00A76FE9" w:rsidRPr="00A76FE9" w:rsidRDefault="00A76FE9" w:rsidP="00AD7576">
      <w:pPr>
        <w:numPr>
          <w:ilvl w:val="3"/>
          <w:numId w:val="2"/>
        </w:numPr>
        <w:tabs>
          <w:tab w:val="clear" w:pos="1800"/>
          <w:tab w:val="num" w:pos="360"/>
        </w:tabs>
        <w:ind w:left="360"/>
        <w:jc w:val="both"/>
        <w:rPr>
          <w:b/>
          <w:bCs/>
          <w:sz w:val="24"/>
          <w:szCs w:val="24"/>
        </w:rPr>
      </w:pPr>
      <w:r w:rsidRPr="00A76FE9">
        <w:rPr>
          <w:bCs/>
          <w:sz w:val="24"/>
          <w:szCs w:val="24"/>
        </w:rPr>
        <w:t>Oferty oceniane będą według poniższych kryteriów oceny ofert:</w:t>
      </w:r>
    </w:p>
    <w:p w:rsidR="00A76FE9" w:rsidRPr="00A76FE9" w:rsidRDefault="00A76FE9" w:rsidP="00A76FE9">
      <w:pPr>
        <w:spacing w:after="120" w:line="276" w:lineRule="auto"/>
        <w:ind w:left="360"/>
        <w:jc w:val="both"/>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23"/>
        <w:gridCol w:w="1365"/>
        <w:gridCol w:w="3742"/>
      </w:tblGrid>
      <w:tr w:rsidR="00A76FE9" w:rsidRPr="00A76FE9" w:rsidTr="00676895">
        <w:trPr>
          <w:trHeight w:val="720"/>
        </w:trPr>
        <w:tc>
          <w:tcPr>
            <w:tcW w:w="4323" w:type="dxa"/>
            <w:vAlign w:val="center"/>
          </w:tcPr>
          <w:p w:rsidR="00A76FE9" w:rsidRPr="00A76FE9" w:rsidRDefault="00A76FE9" w:rsidP="00A76FE9">
            <w:pPr>
              <w:spacing w:line="276" w:lineRule="auto"/>
              <w:jc w:val="center"/>
              <w:rPr>
                <w:b/>
                <w:sz w:val="24"/>
                <w:szCs w:val="24"/>
              </w:rPr>
            </w:pPr>
            <w:r w:rsidRPr="00A76FE9">
              <w:rPr>
                <w:b/>
                <w:sz w:val="24"/>
                <w:szCs w:val="24"/>
              </w:rPr>
              <w:t>Kryterium</w:t>
            </w:r>
          </w:p>
        </w:tc>
        <w:tc>
          <w:tcPr>
            <w:tcW w:w="1365" w:type="dxa"/>
            <w:vAlign w:val="center"/>
          </w:tcPr>
          <w:p w:rsidR="00A76FE9" w:rsidRPr="00A76FE9" w:rsidRDefault="00A76FE9" w:rsidP="00A76FE9">
            <w:pPr>
              <w:spacing w:line="276" w:lineRule="auto"/>
              <w:jc w:val="center"/>
              <w:rPr>
                <w:b/>
                <w:sz w:val="24"/>
                <w:szCs w:val="24"/>
              </w:rPr>
            </w:pPr>
            <w:r w:rsidRPr="00A76FE9">
              <w:rPr>
                <w:b/>
                <w:sz w:val="24"/>
                <w:szCs w:val="24"/>
              </w:rPr>
              <w:t xml:space="preserve">Waga kryterium </w:t>
            </w:r>
          </w:p>
        </w:tc>
        <w:tc>
          <w:tcPr>
            <w:tcW w:w="3742" w:type="dxa"/>
            <w:vAlign w:val="center"/>
          </w:tcPr>
          <w:p w:rsidR="00A76FE9" w:rsidRPr="00A76FE9" w:rsidRDefault="00A76FE9" w:rsidP="00A76FE9">
            <w:pPr>
              <w:spacing w:line="276" w:lineRule="auto"/>
              <w:jc w:val="center"/>
              <w:rPr>
                <w:b/>
                <w:sz w:val="24"/>
                <w:szCs w:val="24"/>
              </w:rPr>
            </w:pPr>
            <w:r w:rsidRPr="00A76FE9">
              <w:rPr>
                <w:b/>
                <w:sz w:val="24"/>
                <w:szCs w:val="24"/>
              </w:rPr>
              <w:t xml:space="preserve">Max. ilość punktów jaką może uzyskać oferta za dane kryterium </w:t>
            </w:r>
          </w:p>
        </w:tc>
      </w:tr>
      <w:tr w:rsidR="00A76FE9" w:rsidRPr="00A76FE9" w:rsidTr="00676895">
        <w:trPr>
          <w:trHeight w:val="335"/>
        </w:trPr>
        <w:tc>
          <w:tcPr>
            <w:tcW w:w="4323" w:type="dxa"/>
            <w:vAlign w:val="center"/>
          </w:tcPr>
          <w:p w:rsidR="00A76FE9" w:rsidRPr="00A76FE9" w:rsidRDefault="00A76FE9" w:rsidP="00A76FE9">
            <w:pPr>
              <w:spacing w:line="276" w:lineRule="auto"/>
              <w:jc w:val="center"/>
              <w:rPr>
                <w:sz w:val="24"/>
                <w:szCs w:val="24"/>
              </w:rPr>
            </w:pPr>
            <w:r w:rsidRPr="00A76FE9">
              <w:rPr>
                <w:sz w:val="24"/>
                <w:szCs w:val="24"/>
              </w:rPr>
              <w:t xml:space="preserve">Cena </w:t>
            </w:r>
          </w:p>
        </w:tc>
        <w:tc>
          <w:tcPr>
            <w:tcW w:w="1365" w:type="dxa"/>
            <w:vAlign w:val="center"/>
          </w:tcPr>
          <w:p w:rsidR="00A76FE9" w:rsidRPr="00A76FE9" w:rsidRDefault="00A76FE9" w:rsidP="00A76FE9">
            <w:pPr>
              <w:spacing w:line="276" w:lineRule="auto"/>
              <w:jc w:val="center"/>
              <w:rPr>
                <w:sz w:val="24"/>
                <w:szCs w:val="24"/>
              </w:rPr>
            </w:pPr>
            <w:r>
              <w:rPr>
                <w:sz w:val="24"/>
                <w:szCs w:val="24"/>
              </w:rPr>
              <w:t>60</w:t>
            </w:r>
            <w:r w:rsidRPr="00A76FE9">
              <w:rPr>
                <w:sz w:val="24"/>
                <w:szCs w:val="24"/>
              </w:rPr>
              <w:t>%</w:t>
            </w:r>
          </w:p>
        </w:tc>
        <w:tc>
          <w:tcPr>
            <w:tcW w:w="3742" w:type="dxa"/>
            <w:vAlign w:val="center"/>
          </w:tcPr>
          <w:p w:rsidR="00A76FE9" w:rsidRPr="00A76FE9" w:rsidRDefault="00A76FE9" w:rsidP="00A76FE9">
            <w:pPr>
              <w:spacing w:line="276" w:lineRule="auto"/>
              <w:jc w:val="center"/>
              <w:rPr>
                <w:sz w:val="24"/>
                <w:szCs w:val="24"/>
              </w:rPr>
            </w:pPr>
            <w:r>
              <w:rPr>
                <w:sz w:val="24"/>
                <w:szCs w:val="24"/>
              </w:rPr>
              <w:t>60</w:t>
            </w:r>
            <w:r w:rsidRPr="00A76FE9">
              <w:rPr>
                <w:sz w:val="24"/>
                <w:szCs w:val="24"/>
              </w:rPr>
              <w:t xml:space="preserve"> pkt</w:t>
            </w:r>
          </w:p>
        </w:tc>
      </w:tr>
      <w:tr w:rsidR="00A76FE9" w:rsidRPr="00A76FE9" w:rsidTr="00676895">
        <w:trPr>
          <w:trHeight w:val="335"/>
        </w:trPr>
        <w:tc>
          <w:tcPr>
            <w:tcW w:w="4323" w:type="dxa"/>
            <w:vAlign w:val="center"/>
          </w:tcPr>
          <w:p w:rsidR="00A76FE9" w:rsidRPr="00A76FE9" w:rsidRDefault="00A76FE9" w:rsidP="00A76FE9">
            <w:pPr>
              <w:spacing w:line="276" w:lineRule="auto"/>
              <w:jc w:val="center"/>
              <w:rPr>
                <w:sz w:val="24"/>
                <w:szCs w:val="24"/>
              </w:rPr>
            </w:pPr>
            <w:r w:rsidRPr="00A76FE9">
              <w:rPr>
                <w:sz w:val="24"/>
                <w:szCs w:val="24"/>
              </w:rPr>
              <w:t>Termin płatności</w:t>
            </w:r>
          </w:p>
        </w:tc>
        <w:tc>
          <w:tcPr>
            <w:tcW w:w="1365" w:type="dxa"/>
            <w:vAlign w:val="center"/>
          </w:tcPr>
          <w:p w:rsidR="00A76FE9" w:rsidRPr="00A76FE9" w:rsidRDefault="00A76FE9" w:rsidP="00A76FE9">
            <w:pPr>
              <w:spacing w:line="276" w:lineRule="auto"/>
              <w:jc w:val="center"/>
              <w:rPr>
                <w:sz w:val="24"/>
                <w:szCs w:val="24"/>
              </w:rPr>
            </w:pPr>
            <w:r>
              <w:rPr>
                <w:sz w:val="24"/>
                <w:szCs w:val="24"/>
              </w:rPr>
              <w:t>40</w:t>
            </w:r>
            <w:r w:rsidRPr="00A76FE9">
              <w:rPr>
                <w:sz w:val="24"/>
                <w:szCs w:val="24"/>
              </w:rPr>
              <w:t>%</w:t>
            </w:r>
          </w:p>
        </w:tc>
        <w:tc>
          <w:tcPr>
            <w:tcW w:w="3742" w:type="dxa"/>
            <w:vAlign w:val="center"/>
          </w:tcPr>
          <w:p w:rsidR="00A76FE9" w:rsidRPr="00A76FE9" w:rsidRDefault="00A76FE9" w:rsidP="00A76FE9">
            <w:pPr>
              <w:spacing w:line="276" w:lineRule="auto"/>
              <w:jc w:val="center"/>
              <w:rPr>
                <w:sz w:val="24"/>
                <w:szCs w:val="24"/>
              </w:rPr>
            </w:pPr>
            <w:r>
              <w:rPr>
                <w:sz w:val="24"/>
                <w:szCs w:val="24"/>
              </w:rPr>
              <w:t>40</w:t>
            </w:r>
            <w:r w:rsidRPr="00A76FE9">
              <w:rPr>
                <w:sz w:val="24"/>
                <w:szCs w:val="24"/>
              </w:rPr>
              <w:t xml:space="preserve"> pkt </w:t>
            </w:r>
          </w:p>
        </w:tc>
      </w:tr>
    </w:tbl>
    <w:p w:rsidR="00A76FE9" w:rsidRPr="00A76FE9" w:rsidRDefault="00A76FE9" w:rsidP="00A76FE9">
      <w:pPr>
        <w:spacing w:line="276" w:lineRule="auto"/>
        <w:jc w:val="both"/>
        <w:rPr>
          <w:b/>
          <w:sz w:val="24"/>
          <w:szCs w:val="24"/>
          <w:u w:val="single"/>
        </w:rPr>
      </w:pPr>
    </w:p>
    <w:p w:rsidR="00A76FE9" w:rsidRPr="00A76FE9" w:rsidRDefault="00A76FE9" w:rsidP="00A76FE9">
      <w:pPr>
        <w:spacing w:line="276" w:lineRule="auto"/>
        <w:jc w:val="both"/>
        <w:outlineLvl w:val="0"/>
        <w:rPr>
          <w:b/>
          <w:sz w:val="24"/>
          <w:szCs w:val="24"/>
          <w:u w:val="single"/>
        </w:rPr>
      </w:pPr>
      <w:r w:rsidRPr="00A76FE9">
        <w:rPr>
          <w:b/>
          <w:sz w:val="24"/>
          <w:szCs w:val="24"/>
          <w:u w:val="single"/>
        </w:rPr>
        <w:lastRenderedPageBreak/>
        <w:t xml:space="preserve">Zasady oceny kryterium „Cena ” </w:t>
      </w:r>
    </w:p>
    <w:p w:rsidR="00A76FE9" w:rsidRPr="00A76FE9" w:rsidRDefault="00A76FE9" w:rsidP="00A76FE9">
      <w:pPr>
        <w:spacing w:after="120" w:line="276" w:lineRule="auto"/>
        <w:jc w:val="both"/>
        <w:rPr>
          <w:sz w:val="24"/>
          <w:szCs w:val="24"/>
        </w:rPr>
      </w:pPr>
      <w:r w:rsidRPr="00A76FE9">
        <w:rPr>
          <w:sz w:val="24"/>
          <w:szCs w:val="24"/>
        </w:rPr>
        <w:t>Kryterium ceny zostanie obliczone według następującego wzoru</w:t>
      </w:r>
      <w:r w:rsidRPr="00A76FE9">
        <w:rPr>
          <w:sz w:val="24"/>
          <w:szCs w:val="24"/>
          <w:lang w:eastAsia="en-US"/>
        </w:rPr>
        <w:t>:</w:t>
      </w:r>
    </w:p>
    <w:p w:rsidR="00A76FE9" w:rsidRPr="00A76FE9" w:rsidRDefault="00A76FE9" w:rsidP="00A76FE9">
      <w:pPr>
        <w:ind w:right="-212"/>
        <w:rPr>
          <w:sz w:val="24"/>
          <w:szCs w:val="24"/>
        </w:rPr>
      </w:pPr>
      <w:r w:rsidRPr="00A76FE9">
        <w:rPr>
          <w:sz w:val="24"/>
          <w:szCs w:val="24"/>
        </w:rPr>
        <w:t>P</w:t>
      </w:r>
      <w:r w:rsidRPr="00A76FE9">
        <w:rPr>
          <w:sz w:val="24"/>
          <w:szCs w:val="24"/>
          <w:vertAlign w:val="subscript"/>
        </w:rPr>
        <w:t>c</w:t>
      </w:r>
      <w:r w:rsidRPr="00A76FE9">
        <w:rPr>
          <w:sz w:val="24"/>
          <w:szCs w:val="24"/>
        </w:rPr>
        <w:t xml:space="preserve"> =  (C</w:t>
      </w:r>
      <w:r w:rsidRPr="00A76FE9">
        <w:rPr>
          <w:sz w:val="24"/>
          <w:szCs w:val="24"/>
          <w:vertAlign w:val="subscript"/>
        </w:rPr>
        <w:t>min</w:t>
      </w:r>
      <w:r w:rsidRPr="00A76FE9">
        <w:rPr>
          <w:sz w:val="24"/>
          <w:szCs w:val="24"/>
        </w:rPr>
        <w:t xml:space="preserve"> / C</w:t>
      </w:r>
      <w:r w:rsidRPr="00A76FE9">
        <w:rPr>
          <w:sz w:val="24"/>
          <w:szCs w:val="24"/>
          <w:vertAlign w:val="subscript"/>
        </w:rPr>
        <w:t>p</w:t>
      </w:r>
      <w:r>
        <w:rPr>
          <w:sz w:val="24"/>
          <w:szCs w:val="24"/>
        </w:rPr>
        <w:t>) x 6</w:t>
      </w:r>
      <w:r w:rsidRPr="00A76FE9">
        <w:rPr>
          <w:sz w:val="24"/>
          <w:szCs w:val="24"/>
        </w:rPr>
        <w:t>0 pkt</w:t>
      </w:r>
    </w:p>
    <w:p w:rsidR="00A76FE9" w:rsidRPr="00A76FE9" w:rsidRDefault="00A76FE9" w:rsidP="00A76FE9">
      <w:pPr>
        <w:tabs>
          <w:tab w:val="num" w:pos="993"/>
        </w:tabs>
        <w:ind w:left="426" w:hanging="426"/>
        <w:jc w:val="both"/>
        <w:rPr>
          <w:sz w:val="24"/>
          <w:szCs w:val="24"/>
        </w:rPr>
      </w:pPr>
      <w:r w:rsidRPr="00A76FE9">
        <w:rPr>
          <w:sz w:val="24"/>
          <w:szCs w:val="24"/>
        </w:rPr>
        <w:tab/>
      </w:r>
      <w:r w:rsidRPr="00A76FE9">
        <w:rPr>
          <w:sz w:val="24"/>
          <w:szCs w:val="24"/>
        </w:rPr>
        <w:tab/>
        <w:t>gdzie:</w:t>
      </w:r>
      <w:r w:rsidRPr="00A76FE9">
        <w:rPr>
          <w:sz w:val="24"/>
          <w:szCs w:val="24"/>
        </w:rPr>
        <w:tab/>
      </w:r>
    </w:p>
    <w:p w:rsidR="00A76FE9" w:rsidRPr="00A76FE9" w:rsidRDefault="00A76FE9" w:rsidP="00A76FE9">
      <w:pPr>
        <w:tabs>
          <w:tab w:val="num" w:pos="993"/>
        </w:tabs>
        <w:ind w:left="426" w:hanging="426"/>
        <w:jc w:val="both"/>
        <w:rPr>
          <w:sz w:val="24"/>
          <w:szCs w:val="24"/>
        </w:rPr>
      </w:pPr>
      <w:r w:rsidRPr="00A76FE9">
        <w:rPr>
          <w:sz w:val="24"/>
          <w:szCs w:val="24"/>
        </w:rPr>
        <w:tab/>
      </w:r>
      <w:r w:rsidRPr="00A76FE9">
        <w:rPr>
          <w:sz w:val="24"/>
          <w:szCs w:val="24"/>
        </w:rPr>
        <w:tab/>
        <w:t>P</w:t>
      </w:r>
      <w:r w:rsidRPr="00A76FE9">
        <w:rPr>
          <w:sz w:val="24"/>
          <w:szCs w:val="24"/>
          <w:vertAlign w:val="subscript"/>
        </w:rPr>
        <w:t xml:space="preserve">c - </w:t>
      </w:r>
      <w:r w:rsidRPr="00A76FE9">
        <w:rPr>
          <w:sz w:val="24"/>
          <w:szCs w:val="24"/>
        </w:rPr>
        <w:t>liczba punktów oferty badanej</w:t>
      </w:r>
    </w:p>
    <w:p w:rsidR="00A76FE9" w:rsidRPr="00A76FE9" w:rsidRDefault="00A76FE9" w:rsidP="00A76FE9">
      <w:pPr>
        <w:tabs>
          <w:tab w:val="num" w:pos="993"/>
        </w:tabs>
        <w:ind w:left="426" w:hanging="426"/>
        <w:jc w:val="both"/>
        <w:rPr>
          <w:sz w:val="24"/>
          <w:szCs w:val="24"/>
        </w:rPr>
      </w:pPr>
      <w:r w:rsidRPr="00A76FE9">
        <w:rPr>
          <w:sz w:val="24"/>
          <w:szCs w:val="24"/>
        </w:rPr>
        <w:tab/>
      </w:r>
      <w:r w:rsidRPr="00A76FE9">
        <w:rPr>
          <w:sz w:val="24"/>
          <w:szCs w:val="24"/>
        </w:rPr>
        <w:tab/>
        <w:t>C</w:t>
      </w:r>
      <w:r w:rsidRPr="00A76FE9">
        <w:rPr>
          <w:sz w:val="24"/>
          <w:szCs w:val="24"/>
          <w:vertAlign w:val="subscript"/>
        </w:rPr>
        <w:t>min</w:t>
      </w:r>
      <w:r w:rsidRPr="00A76FE9">
        <w:rPr>
          <w:sz w:val="24"/>
          <w:szCs w:val="24"/>
        </w:rPr>
        <w:tab/>
        <w:t xml:space="preserve">- cena brutto najniższa, </w:t>
      </w:r>
    </w:p>
    <w:p w:rsidR="00A76FE9" w:rsidRPr="00A76FE9" w:rsidRDefault="00A76FE9" w:rsidP="00A76FE9">
      <w:pPr>
        <w:tabs>
          <w:tab w:val="num" w:pos="993"/>
        </w:tabs>
        <w:ind w:left="426" w:hanging="426"/>
        <w:jc w:val="both"/>
        <w:rPr>
          <w:sz w:val="24"/>
          <w:szCs w:val="24"/>
        </w:rPr>
      </w:pPr>
      <w:r w:rsidRPr="00A76FE9">
        <w:rPr>
          <w:sz w:val="24"/>
          <w:szCs w:val="24"/>
        </w:rPr>
        <w:tab/>
      </w:r>
      <w:r w:rsidRPr="00A76FE9">
        <w:rPr>
          <w:sz w:val="24"/>
          <w:szCs w:val="24"/>
        </w:rPr>
        <w:tab/>
        <w:t>C</w:t>
      </w:r>
      <w:r w:rsidRPr="00A76FE9">
        <w:rPr>
          <w:sz w:val="24"/>
          <w:szCs w:val="24"/>
          <w:vertAlign w:val="subscript"/>
        </w:rPr>
        <w:t>p</w:t>
      </w:r>
      <w:r w:rsidRPr="00A76FE9">
        <w:rPr>
          <w:sz w:val="24"/>
          <w:szCs w:val="24"/>
        </w:rPr>
        <w:tab/>
        <w:t>- cena brutto rozpatrywana (cena badanej oferty)</w:t>
      </w:r>
    </w:p>
    <w:p w:rsidR="00A76FE9" w:rsidRPr="00A76FE9" w:rsidRDefault="00A76FE9" w:rsidP="00A76FE9">
      <w:pPr>
        <w:tabs>
          <w:tab w:val="num" w:pos="993"/>
        </w:tabs>
        <w:ind w:left="426" w:hanging="426"/>
        <w:jc w:val="both"/>
        <w:rPr>
          <w:sz w:val="24"/>
          <w:szCs w:val="24"/>
        </w:rPr>
      </w:pPr>
    </w:p>
    <w:p w:rsidR="00A76FE9" w:rsidRDefault="00A76FE9" w:rsidP="00A76FE9">
      <w:pPr>
        <w:spacing w:line="276" w:lineRule="auto"/>
        <w:jc w:val="both"/>
        <w:rPr>
          <w:sz w:val="24"/>
          <w:szCs w:val="24"/>
        </w:rPr>
      </w:pPr>
      <w:r w:rsidRPr="00A76FE9">
        <w:rPr>
          <w:sz w:val="24"/>
          <w:szCs w:val="24"/>
        </w:rPr>
        <w:t>Ilość punktów uzyskanych w ramach kryterium „Cena” jest maksymalną ilością punktów zdobytych przez danego Wykonawcę w tym k</w:t>
      </w:r>
      <w:r>
        <w:rPr>
          <w:sz w:val="24"/>
          <w:szCs w:val="24"/>
        </w:rPr>
        <w:t>ryterium i maksymalnie wynosi 60</w:t>
      </w:r>
      <w:r w:rsidRPr="00A76FE9">
        <w:rPr>
          <w:sz w:val="24"/>
          <w:szCs w:val="24"/>
        </w:rPr>
        <w:t xml:space="preserve"> pkt. </w:t>
      </w:r>
    </w:p>
    <w:p w:rsidR="009E51F7" w:rsidRPr="009E51F7" w:rsidRDefault="009E51F7" w:rsidP="00A76FE9">
      <w:pPr>
        <w:spacing w:line="276" w:lineRule="auto"/>
        <w:jc w:val="both"/>
        <w:rPr>
          <w:color w:val="FF0000"/>
          <w:sz w:val="24"/>
          <w:szCs w:val="24"/>
        </w:rPr>
      </w:pPr>
      <w:r w:rsidRPr="009E51F7">
        <w:rPr>
          <w:color w:val="FF0000"/>
          <w:sz w:val="24"/>
          <w:szCs w:val="24"/>
        </w:rPr>
        <w:t>Zamawiający do oceny oferty Wykonawcy, w kryterium cena, przyjmie cenę średnią arytmetycznej z danej części zamówienia podanej przez Wykonawcę.</w:t>
      </w:r>
      <w:bookmarkStart w:id="3" w:name="_GoBack"/>
      <w:bookmarkEnd w:id="3"/>
    </w:p>
    <w:p w:rsidR="00A76FE9" w:rsidRPr="009E51F7" w:rsidRDefault="00A76FE9" w:rsidP="00A76FE9">
      <w:pPr>
        <w:spacing w:line="276" w:lineRule="auto"/>
        <w:jc w:val="both"/>
        <w:rPr>
          <w:color w:val="FF0000"/>
          <w:sz w:val="24"/>
          <w:szCs w:val="24"/>
        </w:rPr>
      </w:pPr>
      <w:r w:rsidRPr="009E51F7">
        <w:rPr>
          <w:color w:val="FF0000"/>
          <w:sz w:val="24"/>
          <w:szCs w:val="24"/>
        </w:rPr>
        <w:t xml:space="preserve"> </w:t>
      </w:r>
    </w:p>
    <w:p w:rsidR="00A76FE9" w:rsidRPr="00A76FE9" w:rsidRDefault="00A76FE9" w:rsidP="00A76FE9">
      <w:pPr>
        <w:jc w:val="both"/>
        <w:rPr>
          <w:sz w:val="24"/>
          <w:szCs w:val="24"/>
          <w:u w:val="single"/>
        </w:rPr>
      </w:pPr>
      <w:r w:rsidRPr="00A76FE9">
        <w:rPr>
          <w:b/>
          <w:sz w:val="24"/>
          <w:szCs w:val="24"/>
          <w:u w:val="single"/>
        </w:rPr>
        <w:t>Zasady oceny kryterium „Termin płatności”</w:t>
      </w:r>
      <w:r w:rsidRPr="00A76FE9">
        <w:rPr>
          <w:sz w:val="24"/>
          <w:szCs w:val="24"/>
          <w:u w:val="single"/>
        </w:rPr>
        <w:t xml:space="preserve"> </w:t>
      </w:r>
    </w:p>
    <w:p w:rsidR="00A76FE9" w:rsidRPr="00A76FE9" w:rsidRDefault="00A76FE9" w:rsidP="00A76FE9">
      <w:pPr>
        <w:jc w:val="both"/>
        <w:rPr>
          <w:sz w:val="24"/>
          <w:szCs w:val="24"/>
        </w:rPr>
      </w:pPr>
      <w:r w:rsidRPr="00A76FE9">
        <w:rPr>
          <w:sz w:val="24"/>
          <w:szCs w:val="24"/>
        </w:rPr>
        <w:t>K</w:t>
      </w:r>
      <w:r w:rsidR="00E97DE1">
        <w:rPr>
          <w:sz w:val="24"/>
          <w:szCs w:val="24"/>
        </w:rPr>
        <w:t>ryterium termin płatności</w:t>
      </w:r>
      <w:r w:rsidR="009E51F7">
        <w:rPr>
          <w:sz w:val="24"/>
          <w:szCs w:val="24"/>
        </w:rPr>
        <w:t xml:space="preserve"> </w:t>
      </w:r>
      <w:r w:rsidRPr="00A76FE9">
        <w:rPr>
          <w:sz w:val="24"/>
          <w:szCs w:val="24"/>
        </w:rPr>
        <w:t xml:space="preserve"> zostanie obliczone według następującego wzoru:</w:t>
      </w:r>
    </w:p>
    <w:p w:rsidR="00A76FE9" w:rsidRPr="00A76FE9" w:rsidRDefault="00A76FE9" w:rsidP="00A76FE9">
      <w:pPr>
        <w:tabs>
          <w:tab w:val="num" w:pos="993"/>
        </w:tabs>
        <w:ind w:left="426" w:hanging="426"/>
        <w:jc w:val="both"/>
        <w:rPr>
          <w:sz w:val="24"/>
          <w:szCs w:val="24"/>
        </w:rPr>
      </w:pPr>
    </w:p>
    <w:p w:rsidR="00A76FE9" w:rsidRPr="00A76FE9" w:rsidRDefault="004936E6" w:rsidP="00A76FE9">
      <w:pPr>
        <w:tabs>
          <w:tab w:val="num" w:pos="993"/>
        </w:tabs>
        <w:ind w:left="426" w:hanging="426"/>
        <w:jc w:val="both"/>
        <w:rPr>
          <w:sz w:val="24"/>
          <w:szCs w:val="24"/>
        </w:rPr>
      </w:pPr>
      <w:r>
        <w:rPr>
          <w:sz w:val="24"/>
          <w:szCs w:val="24"/>
        </w:rPr>
        <w:t>Termin płatności 14</w:t>
      </w:r>
      <w:r w:rsidR="00A76FE9" w:rsidRPr="00A76FE9">
        <w:rPr>
          <w:sz w:val="24"/>
          <w:szCs w:val="24"/>
        </w:rPr>
        <w:t xml:space="preserve"> dni  – </w:t>
      </w:r>
      <w:r w:rsidR="00A76FE9">
        <w:rPr>
          <w:sz w:val="24"/>
          <w:szCs w:val="24"/>
        </w:rPr>
        <w:t>40</w:t>
      </w:r>
      <w:r w:rsidR="00A76FE9" w:rsidRPr="00A76FE9">
        <w:rPr>
          <w:sz w:val="24"/>
          <w:szCs w:val="24"/>
        </w:rPr>
        <w:t xml:space="preserve"> pkt,</w:t>
      </w:r>
    </w:p>
    <w:p w:rsidR="00A76FE9" w:rsidRPr="00A76FE9" w:rsidRDefault="004936E6" w:rsidP="00A76FE9">
      <w:pPr>
        <w:tabs>
          <w:tab w:val="num" w:pos="993"/>
        </w:tabs>
        <w:ind w:left="426" w:hanging="426"/>
        <w:jc w:val="both"/>
        <w:rPr>
          <w:sz w:val="24"/>
          <w:szCs w:val="24"/>
        </w:rPr>
      </w:pPr>
      <w:r>
        <w:rPr>
          <w:sz w:val="24"/>
          <w:szCs w:val="24"/>
        </w:rPr>
        <w:t>Termin płatności poniżej 14</w:t>
      </w:r>
      <w:r w:rsidR="00A76FE9" w:rsidRPr="00A76FE9">
        <w:rPr>
          <w:sz w:val="24"/>
          <w:szCs w:val="24"/>
        </w:rPr>
        <w:t xml:space="preserve"> dni – 0 pkt. </w:t>
      </w:r>
    </w:p>
    <w:p w:rsidR="00A76FE9" w:rsidRPr="00A76FE9" w:rsidRDefault="00A76FE9" w:rsidP="00A76FE9">
      <w:pPr>
        <w:jc w:val="both"/>
        <w:rPr>
          <w:sz w:val="24"/>
          <w:szCs w:val="24"/>
        </w:rPr>
      </w:pPr>
    </w:p>
    <w:p w:rsidR="00A76FE9" w:rsidRPr="00A76FE9" w:rsidRDefault="00A76FE9" w:rsidP="00A76FE9">
      <w:pPr>
        <w:spacing w:line="276" w:lineRule="auto"/>
        <w:jc w:val="both"/>
        <w:rPr>
          <w:sz w:val="24"/>
          <w:szCs w:val="24"/>
        </w:rPr>
      </w:pPr>
      <w:r w:rsidRPr="00A76FE9">
        <w:rPr>
          <w:sz w:val="24"/>
          <w:szCs w:val="24"/>
        </w:rPr>
        <w:t>Ilość punktów uzyskanych w ramach kryterium „Termin płatności” jest maksymalną ilością punktów zdobytych przez danego Wykonawcę w tym k</w:t>
      </w:r>
      <w:r>
        <w:rPr>
          <w:sz w:val="24"/>
          <w:szCs w:val="24"/>
        </w:rPr>
        <w:t>ryterium i maksymalnie wynosi 40</w:t>
      </w:r>
      <w:r w:rsidRPr="00A76FE9">
        <w:rPr>
          <w:sz w:val="24"/>
          <w:szCs w:val="24"/>
        </w:rPr>
        <w:t xml:space="preserve"> pkt. </w:t>
      </w:r>
    </w:p>
    <w:p w:rsidR="00A76FE9" w:rsidRPr="00A76FE9" w:rsidRDefault="00A76FE9" w:rsidP="00A76FE9">
      <w:pPr>
        <w:spacing w:line="276" w:lineRule="auto"/>
        <w:jc w:val="both"/>
        <w:rPr>
          <w:sz w:val="24"/>
          <w:szCs w:val="24"/>
        </w:rPr>
      </w:pPr>
      <w:r w:rsidRPr="00A76FE9">
        <w:rPr>
          <w:b/>
          <w:sz w:val="24"/>
          <w:szCs w:val="24"/>
        </w:rPr>
        <w:t>UWAGA:</w:t>
      </w:r>
      <w:r w:rsidRPr="00A76FE9">
        <w:rPr>
          <w:sz w:val="24"/>
          <w:szCs w:val="24"/>
        </w:rPr>
        <w:t xml:space="preserve"> Wykonawca obowiązany jest podać w ofercie termin płatności wskazany powyżej.  W przypadku braku podania przez Wykonawcę w ofercie terminu płatności uznaje się, że Wykonawca zaoferował termin płatności poniżej 30 dni. </w:t>
      </w:r>
    </w:p>
    <w:p w:rsidR="00A76FE9" w:rsidRPr="000A3C0C" w:rsidRDefault="00A76FE9" w:rsidP="00AD7576">
      <w:pPr>
        <w:numPr>
          <w:ilvl w:val="3"/>
          <w:numId w:val="2"/>
        </w:numPr>
        <w:tabs>
          <w:tab w:val="clear" w:pos="1800"/>
          <w:tab w:val="left" w:pos="360"/>
        </w:tabs>
        <w:ind w:left="360"/>
        <w:jc w:val="both"/>
        <w:rPr>
          <w:bCs/>
          <w:sz w:val="24"/>
          <w:szCs w:val="24"/>
        </w:rPr>
      </w:pPr>
      <w:r w:rsidRPr="000A3C0C">
        <w:rPr>
          <w:bCs/>
          <w:sz w:val="24"/>
          <w:szCs w:val="24"/>
        </w:rPr>
        <w:t>Za najkorzystniejszą zostanie uznana oferta z największą liczba punktów przyznanych w obu kryteriach.</w:t>
      </w:r>
    </w:p>
    <w:p w:rsidR="00A76FE9" w:rsidRPr="000A3C0C" w:rsidRDefault="00A76FE9" w:rsidP="00AD7576">
      <w:pPr>
        <w:numPr>
          <w:ilvl w:val="3"/>
          <w:numId w:val="2"/>
        </w:numPr>
        <w:tabs>
          <w:tab w:val="clear" w:pos="1800"/>
          <w:tab w:val="left" w:pos="360"/>
          <w:tab w:val="left" w:pos="993"/>
        </w:tabs>
        <w:ind w:left="360"/>
        <w:jc w:val="both"/>
        <w:rPr>
          <w:sz w:val="24"/>
          <w:szCs w:val="24"/>
        </w:rPr>
      </w:pPr>
      <w:r w:rsidRPr="000A3C0C">
        <w:rPr>
          <w:sz w:val="24"/>
          <w:szCs w:val="24"/>
        </w:rPr>
        <w:t>Wykonawca pozosta</w:t>
      </w:r>
      <w:r w:rsidR="00407D45">
        <w:rPr>
          <w:sz w:val="24"/>
          <w:szCs w:val="24"/>
        </w:rPr>
        <w:t>je związany ofertą przez okres 3</w:t>
      </w:r>
      <w:r w:rsidRPr="000A3C0C">
        <w:rPr>
          <w:sz w:val="24"/>
          <w:szCs w:val="24"/>
        </w:rPr>
        <w:t>0 dni.</w:t>
      </w:r>
    </w:p>
    <w:p w:rsidR="00A76FE9" w:rsidRPr="000A3C0C" w:rsidRDefault="00A76FE9" w:rsidP="00AD7576">
      <w:pPr>
        <w:numPr>
          <w:ilvl w:val="3"/>
          <w:numId w:val="2"/>
        </w:numPr>
        <w:tabs>
          <w:tab w:val="clear" w:pos="1800"/>
          <w:tab w:val="left" w:pos="360"/>
        </w:tabs>
        <w:ind w:left="360"/>
        <w:jc w:val="both"/>
        <w:rPr>
          <w:bCs/>
          <w:sz w:val="24"/>
          <w:szCs w:val="24"/>
        </w:rPr>
      </w:pPr>
      <w:r w:rsidRPr="000A3C0C">
        <w:rPr>
          <w:bCs/>
          <w:sz w:val="24"/>
          <w:szCs w:val="24"/>
        </w:rPr>
        <w:t>Bieg terminu związania ofertą rozpoczyna się wraz z upływem terminu składania ofert.</w:t>
      </w:r>
    </w:p>
    <w:p w:rsidR="00A76FE9" w:rsidRPr="000A3C0C" w:rsidRDefault="00A76FE9" w:rsidP="00AD7576">
      <w:pPr>
        <w:numPr>
          <w:ilvl w:val="3"/>
          <w:numId w:val="2"/>
        </w:numPr>
        <w:tabs>
          <w:tab w:val="clear" w:pos="1800"/>
          <w:tab w:val="left" w:pos="360"/>
        </w:tabs>
        <w:ind w:left="360"/>
        <w:jc w:val="both"/>
        <w:rPr>
          <w:bCs/>
          <w:sz w:val="24"/>
          <w:szCs w:val="24"/>
        </w:rPr>
      </w:pPr>
      <w:r w:rsidRPr="000A3C0C">
        <w:rPr>
          <w:bCs/>
          <w:sz w:val="24"/>
          <w:szCs w:val="24"/>
        </w:rPr>
        <w:t>Zamawiający sporządzi zbiorcze zestawienie oceny ofert z pisemnym uzasadnieniem wyboru najkorzystniejszej oferty zawierającym wyliczenie punktów dla każdej nieodrzuconej oferty.</w:t>
      </w:r>
    </w:p>
    <w:p w:rsidR="00A76FE9" w:rsidRPr="00A76FE9" w:rsidRDefault="00A76FE9" w:rsidP="00AD7576">
      <w:pPr>
        <w:numPr>
          <w:ilvl w:val="3"/>
          <w:numId w:val="2"/>
        </w:numPr>
        <w:tabs>
          <w:tab w:val="clear" w:pos="1800"/>
          <w:tab w:val="num" w:pos="360"/>
          <w:tab w:val="left" w:pos="993"/>
        </w:tabs>
        <w:ind w:left="360"/>
        <w:jc w:val="both"/>
        <w:rPr>
          <w:sz w:val="24"/>
        </w:rPr>
      </w:pPr>
      <w:r w:rsidRPr="000A3C0C">
        <w:rPr>
          <w:sz w:val="24"/>
        </w:rPr>
        <w:t>Zamawiający</w:t>
      </w:r>
      <w:r w:rsidRPr="00A76FE9">
        <w:rPr>
          <w:sz w:val="24"/>
        </w:rPr>
        <w:t xml:space="preserve"> odrzuci ofertę, jeżeli zaistnieją przesłanki określone w art. 89 ustawy.</w:t>
      </w:r>
    </w:p>
    <w:p w:rsidR="00A76FE9" w:rsidRPr="00A76FE9" w:rsidRDefault="00A76FE9" w:rsidP="00AD7576">
      <w:pPr>
        <w:numPr>
          <w:ilvl w:val="3"/>
          <w:numId w:val="2"/>
        </w:numPr>
        <w:tabs>
          <w:tab w:val="clear" w:pos="1800"/>
          <w:tab w:val="num" w:pos="360"/>
          <w:tab w:val="left" w:pos="993"/>
        </w:tabs>
        <w:ind w:left="360"/>
        <w:jc w:val="both"/>
        <w:rPr>
          <w:sz w:val="24"/>
        </w:rPr>
      </w:pPr>
      <w:r w:rsidRPr="00A76FE9">
        <w:rPr>
          <w:sz w:val="24"/>
          <w:szCs w:val="24"/>
        </w:rPr>
        <w:t>Zamawiający wybierze ofertę najkorzystniejszą na podstawie kryterium oceny ofert określonym w siwz.</w:t>
      </w:r>
    </w:p>
    <w:p w:rsidR="00A76FE9" w:rsidRPr="00A76FE9" w:rsidRDefault="003E4FE2" w:rsidP="00A76FE9">
      <w:pPr>
        <w:tabs>
          <w:tab w:val="left" w:pos="426"/>
        </w:tabs>
        <w:jc w:val="both"/>
        <w:rPr>
          <w:sz w:val="24"/>
          <w:szCs w:val="24"/>
        </w:rPr>
      </w:pPr>
      <w:r>
        <w:rPr>
          <w:sz w:val="24"/>
          <w:szCs w:val="24"/>
        </w:rPr>
        <w:t xml:space="preserve">16.2 </w:t>
      </w:r>
      <w:r w:rsidR="00A76FE9" w:rsidRPr="00A76FE9">
        <w:rPr>
          <w:sz w:val="24"/>
          <w:szCs w:val="24"/>
        </w:rPr>
        <w:t>Zamawiający unieważnia postępowanie w przypadku wystąpienia przesłanek, o których</w:t>
      </w:r>
    </w:p>
    <w:p w:rsidR="00A76FE9" w:rsidRPr="00A76FE9" w:rsidRDefault="00A76FE9" w:rsidP="00A76FE9">
      <w:pPr>
        <w:tabs>
          <w:tab w:val="left" w:pos="426"/>
        </w:tabs>
        <w:jc w:val="both"/>
        <w:rPr>
          <w:sz w:val="24"/>
          <w:szCs w:val="24"/>
        </w:rPr>
      </w:pPr>
      <w:r w:rsidRPr="00A76FE9">
        <w:rPr>
          <w:sz w:val="24"/>
          <w:szCs w:val="24"/>
        </w:rPr>
        <w:t xml:space="preserve">      mowa w art. 93 ust. 1 ustawy. Zamawiający może unieważnić postępowanie w przypadku</w:t>
      </w:r>
    </w:p>
    <w:p w:rsidR="00A76FE9" w:rsidRPr="00A76FE9" w:rsidRDefault="00A76FE9" w:rsidP="00A76FE9">
      <w:pPr>
        <w:tabs>
          <w:tab w:val="left" w:pos="426"/>
        </w:tabs>
        <w:jc w:val="both"/>
        <w:rPr>
          <w:sz w:val="24"/>
          <w:szCs w:val="24"/>
        </w:rPr>
      </w:pPr>
      <w:r w:rsidRPr="00A76FE9">
        <w:rPr>
          <w:sz w:val="24"/>
          <w:szCs w:val="24"/>
        </w:rPr>
        <w:t xml:space="preserve">      wystąpienia przesłanek, o których mowa z art. 93 ust. 1a ustawy.</w:t>
      </w:r>
    </w:p>
    <w:p w:rsidR="00A76FE9" w:rsidRPr="00A76FE9" w:rsidRDefault="003E4FE2" w:rsidP="00A76FE9">
      <w:pPr>
        <w:tabs>
          <w:tab w:val="left" w:pos="284"/>
          <w:tab w:val="left" w:pos="426"/>
        </w:tabs>
        <w:rPr>
          <w:sz w:val="24"/>
          <w:szCs w:val="24"/>
        </w:rPr>
      </w:pPr>
      <w:r>
        <w:rPr>
          <w:sz w:val="24"/>
          <w:szCs w:val="24"/>
        </w:rPr>
        <w:t xml:space="preserve">16.3 </w:t>
      </w:r>
      <w:r w:rsidR="00A76FE9" w:rsidRPr="00A76FE9">
        <w:rPr>
          <w:sz w:val="24"/>
          <w:szCs w:val="24"/>
        </w:rPr>
        <w:t xml:space="preserve"> O unieważnieniu postępowania Zamawiający zawiadomi równocześnie wszystkich </w:t>
      </w:r>
    </w:p>
    <w:p w:rsidR="00A76FE9" w:rsidRPr="00A76FE9" w:rsidRDefault="00A76FE9" w:rsidP="00A76FE9">
      <w:pPr>
        <w:tabs>
          <w:tab w:val="left" w:pos="284"/>
          <w:tab w:val="left" w:pos="567"/>
          <w:tab w:val="left" w:pos="709"/>
        </w:tabs>
        <w:rPr>
          <w:sz w:val="24"/>
          <w:szCs w:val="24"/>
        </w:rPr>
      </w:pPr>
      <w:r w:rsidRPr="00A76FE9">
        <w:rPr>
          <w:sz w:val="24"/>
          <w:szCs w:val="24"/>
        </w:rPr>
        <w:t xml:space="preserve">      Wykonawców, którzy:</w:t>
      </w:r>
    </w:p>
    <w:p w:rsidR="00A76FE9" w:rsidRPr="00A76FE9" w:rsidRDefault="00A76FE9" w:rsidP="00AD7576">
      <w:pPr>
        <w:numPr>
          <w:ilvl w:val="0"/>
          <w:numId w:val="12"/>
        </w:numPr>
        <w:jc w:val="both"/>
        <w:rPr>
          <w:sz w:val="24"/>
          <w:szCs w:val="24"/>
        </w:rPr>
      </w:pPr>
      <w:r w:rsidRPr="00A76FE9">
        <w:rPr>
          <w:sz w:val="24"/>
          <w:szCs w:val="24"/>
        </w:rPr>
        <w:t xml:space="preserve">ubiegali się o udzielenie zamówienia - w przypadku unieważnienia postępowania </w:t>
      </w:r>
      <w:r w:rsidRPr="00A76FE9">
        <w:rPr>
          <w:sz w:val="24"/>
          <w:szCs w:val="24"/>
        </w:rPr>
        <w:br/>
        <w:t>przed upływem terminu składania ofert,</w:t>
      </w:r>
    </w:p>
    <w:p w:rsidR="00A76FE9" w:rsidRPr="00A76FE9" w:rsidRDefault="00A76FE9" w:rsidP="00AD7576">
      <w:pPr>
        <w:numPr>
          <w:ilvl w:val="0"/>
          <w:numId w:val="12"/>
        </w:numPr>
        <w:jc w:val="both"/>
        <w:rPr>
          <w:sz w:val="24"/>
          <w:szCs w:val="24"/>
        </w:rPr>
      </w:pPr>
      <w:r w:rsidRPr="00A76FE9">
        <w:rPr>
          <w:sz w:val="24"/>
          <w:szCs w:val="24"/>
        </w:rPr>
        <w:t xml:space="preserve">złożyli oferty - w przypadku unieważnienia postępowania po upływie terminu składania ofert </w:t>
      </w:r>
    </w:p>
    <w:p w:rsidR="00A416DC" w:rsidRDefault="00A76FE9" w:rsidP="001A1396">
      <w:pPr>
        <w:ind w:left="717"/>
        <w:jc w:val="both"/>
        <w:rPr>
          <w:sz w:val="24"/>
          <w:szCs w:val="24"/>
        </w:rPr>
      </w:pPr>
      <w:r w:rsidRPr="00A76FE9">
        <w:rPr>
          <w:sz w:val="24"/>
          <w:szCs w:val="24"/>
        </w:rPr>
        <w:t>- podając uzasadnienie faktyczne i prawne.</w:t>
      </w:r>
    </w:p>
    <w:p w:rsidR="003E4FE2" w:rsidRDefault="003E4FE2" w:rsidP="001A1396">
      <w:pPr>
        <w:ind w:left="717"/>
        <w:jc w:val="both"/>
        <w:rPr>
          <w:sz w:val="24"/>
          <w:szCs w:val="24"/>
        </w:rPr>
      </w:pPr>
    </w:p>
    <w:p w:rsidR="00407D45" w:rsidRDefault="00407D45" w:rsidP="001A1396">
      <w:pPr>
        <w:ind w:left="717"/>
        <w:jc w:val="both"/>
        <w:rPr>
          <w:sz w:val="24"/>
          <w:szCs w:val="24"/>
        </w:rPr>
      </w:pPr>
    </w:p>
    <w:p w:rsidR="00407D45" w:rsidRPr="001A1396" w:rsidRDefault="00407D45" w:rsidP="001A1396">
      <w:pPr>
        <w:ind w:left="717"/>
        <w:jc w:val="both"/>
        <w:rPr>
          <w:sz w:val="24"/>
          <w:szCs w:val="24"/>
        </w:rPr>
      </w:pPr>
    </w:p>
    <w:p w:rsidR="00B83703" w:rsidRPr="00201327" w:rsidRDefault="00B83703" w:rsidP="00B83703">
      <w:pPr>
        <w:pStyle w:val="Tekstpodstawowy"/>
        <w:jc w:val="both"/>
        <w:rPr>
          <w:szCs w:val="24"/>
        </w:rPr>
      </w:pPr>
    </w:p>
    <w:p w:rsidR="000A1A7B" w:rsidRDefault="000A1A7B">
      <w:pPr>
        <w:pStyle w:val="Tekstpodstawowy"/>
        <w:jc w:val="both"/>
        <w:rPr>
          <w:b/>
          <w:szCs w:val="24"/>
        </w:rPr>
      </w:pPr>
      <w:r>
        <w:rPr>
          <w:b/>
          <w:szCs w:val="24"/>
        </w:rPr>
        <w:t>XV</w:t>
      </w:r>
      <w:r w:rsidR="0032534A">
        <w:rPr>
          <w:b/>
          <w:szCs w:val="24"/>
        </w:rPr>
        <w:t>I</w:t>
      </w:r>
      <w:r w:rsidR="003E4FE2">
        <w:rPr>
          <w:b/>
          <w:szCs w:val="24"/>
        </w:rPr>
        <w:t>I</w:t>
      </w:r>
      <w:r>
        <w:rPr>
          <w:b/>
          <w:szCs w:val="24"/>
        </w:rPr>
        <w:t>. INFORMACJA O FORMALNOŚCIACH JAKIE POWINNY ZOSTAĆ DOPEŁNIONE PO WYBORZE OFERTY W CELU ZAWARCIA UMOWY.</w:t>
      </w:r>
    </w:p>
    <w:p w:rsidR="00636352" w:rsidRDefault="00636352">
      <w:pPr>
        <w:pStyle w:val="Tekstpodstawowy"/>
        <w:jc w:val="both"/>
        <w:rPr>
          <w:b/>
          <w:szCs w:val="24"/>
        </w:rPr>
      </w:pPr>
    </w:p>
    <w:p w:rsidR="00636352" w:rsidRPr="00636352" w:rsidRDefault="003E4FE2" w:rsidP="00636352">
      <w:pPr>
        <w:suppressAutoHyphens w:val="0"/>
        <w:autoSpaceDE w:val="0"/>
        <w:autoSpaceDN w:val="0"/>
        <w:adjustRightInd w:val="0"/>
        <w:rPr>
          <w:bCs/>
          <w:color w:val="000000"/>
          <w:sz w:val="24"/>
          <w:szCs w:val="24"/>
          <w:lang w:eastAsia="pl-PL"/>
        </w:rPr>
      </w:pPr>
      <w:r>
        <w:rPr>
          <w:bCs/>
          <w:color w:val="000000"/>
          <w:sz w:val="24"/>
          <w:szCs w:val="24"/>
          <w:lang w:eastAsia="pl-PL"/>
        </w:rPr>
        <w:t>17.</w:t>
      </w:r>
      <w:r w:rsidR="00636352" w:rsidRPr="00636352">
        <w:rPr>
          <w:bCs/>
          <w:color w:val="000000"/>
          <w:sz w:val="24"/>
          <w:szCs w:val="24"/>
          <w:lang w:eastAsia="pl-PL"/>
        </w:rPr>
        <w:t xml:space="preserve">1. Zamawiający informuje niezwłocznie wszystkich </w:t>
      </w:r>
      <w:r w:rsidR="00FF5C61">
        <w:rPr>
          <w:bCs/>
          <w:color w:val="000000"/>
          <w:sz w:val="24"/>
          <w:szCs w:val="24"/>
          <w:lang w:eastAsia="pl-PL"/>
        </w:rPr>
        <w:t>W</w:t>
      </w:r>
      <w:r w:rsidR="00636352" w:rsidRPr="00636352">
        <w:rPr>
          <w:bCs/>
          <w:color w:val="000000"/>
          <w:sz w:val="24"/>
          <w:szCs w:val="24"/>
          <w:lang w:eastAsia="pl-PL"/>
        </w:rPr>
        <w:t xml:space="preserve">ykonawców o: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1) wyborze najkorzystniejszej oferty, podając nazwę albo imię i nazwisko, siedzibę albo miejsce zamieszkania i adres, jeżeli jest miejscem wykonywania działalności </w:t>
      </w:r>
      <w:r w:rsidR="00341881">
        <w:rPr>
          <w:bCs/>
          <w:color w:val="000000"/>
          <w:sz w:val="24"/>
          <w:szCs w:val="24"/>
          <w:lang w:eastAsia="pl-PL"/>
        </w:rPr>
        <w:t>W</w:t>
      </w:r>
      <w:r w:rsidRPr="00636352">
        <w:rPr>
          <w:bCs/>
          <w:color w:val="000000"/>
          <w:sz w:val="24"/>
          <w:szCs w:val="24"/>
          <w:lang w:eastAsia="pl-PL"/>
        </w:rPr>
        <w:t xml:space="preserve">ykonawcy, którego ofertę wybrano, oraz nazwy albo imiona i nazwiska, siedziby albo miejsca zamieszkania i adresy, jeżeli są miejscami wykonywania działalności </w:t>
      </w:r>
      <w:r w:rsidR="00341881">
        <w:rPr>
          <w:bCs/>
          <w:color w:val="000000"/>
          <w:sz w:val="24"/>
          <w:szCs w:val="24"/>
          <w:lang w:eastAsia="pl-PL"/>
        </w:rPr>
        <w:t>W</w:t>
      </w:r>
      <w:r w:rsidRPr="00636352">
        <w:rPr>
          <w:bCs/>
          <w:color w:val="000000"/>
          <w:sz w:val="24"/>
          <w:szCs w:val="24"/>
          <w:lang w:eastAsia="pl-PL"/>
        </w:rPr>
        <w:t xml:space="preserve">ykonawców, którzy złożyli oferty, a także punktację przyznaną ofertom w każdym kryterium oceny ofert i łączną punktację,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2) </w:t>
      </w:r>
      <w:r w:rsidR="00341881">
        <w:rPr>
          <w:bCs/>
          <w:color w:val="000000"/>
          <w:sz w:val="24"/>
          <w:szCs w:val="24"/>
          <w:lang w:eastAsia="pl-PL"/>
        </w:rPr>
        <w:t>W</w:t>
      </w:r>
      <w:r w:rsidRPr="00636352">
        <w:rPr>
          <w:bCs/>
          <w:color w:val="000000"/>
          <w:sz w:val="24"/>
          <w:szCs w:val="24"/>
          <w:lang w:eastAsia="pl-PL"/>
        </w:rPr>
        <w:t xml:space="preserve">ykonawcach, którzy zostali wykluczeni,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3) </w:t>
      </w:r>
      <w:r w:rsidR="00341881">
        <w:rPr>
          <w:bCs/>
          <w:color w:val="000000"/>
          <w:sz w:val="24"/>
          <w:szCs w:val="24"/>
          <w:lang w:eastAsia="pl-PL"/>
        </w:rPr>
        <w:t>W</w:t>
      </w:r>
      <w:r w:rsidRPr="00636352">
        <w:rPr>
          <w:bCs/>
          <w:color w:val="000000"/>
          <w:sz w:val="24"/>
          <w:szCs w:val="24"/>
          <w:lang w:eastAsia="pl-PL"/>
        </w:rPr>
        <w:t>ykonawcach, których oferty zostały odrzucone, powodach odrzucenia oferty, a w przypadkach, o których mowa w art. 89 ust. 4 i 5</w:t>
      </w:r>
      <w:r w:rsidR="0024332A">
        <w:rPr>
          <w:bCs/>
          <w:color w:val="000000"/>
          <w:sz w:val="24"/>
          <w:szCs w:val="24"/>
          <w:lang w:eastAsia="pl-PL"/>
        </w:rPr>
        <w:t xml:space="preserve"> Pzp</w:t>
      </w:r>
      <w:r w:rsidRPr="00636352">
        <w:rPr>
          <w:bCs/>
          <w:color w:val="000000"/>
          <w:sz w:val="24"/>
          <w:szCs w:val="24"/>
          <w:lang w:eastAsia="pl-PL"/>
        </w:rPr>
        <w:t xml:space="preserve">, braku równoważności lub braku spełniania wymagań dotyczących wydajności lub funkcjonalności,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4) </w:t>
      </w:r>
      <w:r w:rsidR="00341881">
        <w:rPr>
          <w:bCs/>
          <w:color w:val="000000"/>
          <w:sz w:val="24"/>
          <w:szCs w:val="24"/>
          <w:lang w:eastAsia="pl-PL"/>
        </w:rPr>
        <w:t>W</w:t>
      </w:r>
      <w:r w:rsidRPr="00636352">
        <w:rPr>
          <w:bCs/>
          <w:color w:val="000000"/>
          <w:sz w:val="24"/>
          <w:szCs w:val="24"/>
          <w:lang w:eastAsia="pl-PL"/>
        </w:rPr>
        <w:t xml:space="preserve">ykonawcach, którzy złożyli oferty niepodlegające odrzuceniu, ale nie zostali zaproszeni do kolejnego etapu negocjacji albo dialogu,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5) dopuszczeniu do dynamicznego systemu zakupów,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6) nieustanowieniu dynamicznego systemu zakupów,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xml:space="preserve">7) unieważnieniu postępowania </w:t>
      </w:r>
    </w:p>
    <w:p w:rsidR="00636352" w:rsidRPr="00636352" w:rsidRDefault="00636352" w:rsidP="00636352">
      <w:pPr>
        <w:suppressAutoHyphens w:val="0"/>
        <w:autoSpaceDE w:val="0"/>
        <w:autoSpaceDN w:val="0"/>
        <w:adjustRightInd w:val="0"/>
        <w:rPr>
          <w:color w:val="000000"/>
          <w:sz w:val="24"/>
          <w:szCs w:val="24"/>
          <w:lang w:eastAsia="pl-PL"/>
        </w:rPr>
      </w:pPr>
      <w:r w:rsidRPr="00636352">
        <w:rPr>
          <w:bCs/>
          <w:color w:val="000000"/>
          <w:sz w:val="24"/>
          <w:szCs w:val="24"/>
          <w:lang w:eastAsia="pl-PL"/>
        </w:rPr>
        <w:t>– podając uzasadnienie faktyczne i prawne</w:t>
      </w:r>
      <w:r w:rsidR="000A3C0C">
        <w:rPr>
          <w:color w:val="000000"/>
          <w:sz w:val="24"/>
          <w:szCs w:val="24"/>
          <w:lang w:eastAsia="pl-PL"/>
        </w:rPr>
        <w:t xml:space="preserve">. </w:t>
      </w:r>
    </w:p>
    <w:p w:rsidR="00341881" w:rsidRPr="003E4FE2" w:rsidRDefault="003E4FE2" w:rsidP="00341881">
      <w:pPr>
        <w:pStyle w:val="Tekstpodstawowy"/>
        <w:jc w:val="both"/>
        <w:rPr>
          <w:szCs w:val="24"/>
        </w:rPr>
      </w:pPr>
      <w:r w:rsidRPr="003E4FE2">
        <w:rPr>
          <w:bCs/>
          <w:color w:val="000000"/>
          <w:szCs w:val="24"/>
          <w:lang w:eastAsia="pl-PL"/>
        </w:rPr>
        <w:t>17.</w:t>
      </w:r>
      <w:r w:rsidR="00636352" w:rsidRPr="003E4FE2">
        <w:rPr>
          <w:bCs/>
          <w:color w:val="000000"/>
          <w:szCs w:val="24"/>
          <w:lang w:eastAsia="pl-PL"/>
        </w:rPr>
        <w:t xml:space="preserve">2. Zamawiający udostępnia </w:t>
      </w:r>
      <w:r w:rsidR="0024332A" w:rsidRPr="003E4FE2">
        <w:rPr>
          <w:bCs/>
          <w:color w:val="000000"/>
          <w:szCs w:val="24"/>
          <w:lang w:eastAsia="pl-PL"/>
        </w:rPr>
        <w:t>informacje, o których mowa w pkt</w:t>
      </w:r>
      <w:r w:rsidR="00636352" w:rsidRPr="003E4FE2">
        <w:rPr>
          <w:bCs/>
          <w:color w:val="000000"/>
          <w:szCs w:val="24"/>
          <w:lang w:eastAsia="pl-PL"/>
        </w:rPr>
        <w:t xml:space="preserve">. 1 </w:t>
      </w:r>
      <w:r w:rsidR="0024332A" w:rsidRPr="003E4FE2">
        <w:rPr>
          <w:bCs/>
          <w:color w:val="000000"/>
          <w:szCs w:val="24"/>
          <w:lang w:eastAsia="pl-PL"/>
        </w:rPr>
        <w:t>p</w:t>
      </w:r>
      <w:r w:rsidR="00636352" w:rsidRPr="003E4FE2">
        <w:rPr>
          <w:bCs/>
          <w:color w:val="000000"/>
          <w:szCs w:val="24"/>
          <w:lang w:eastAsia="pl-PL"/>
        </w:rPr>
        <w:t>pkt 1 i 5–7, na stronie internetowej:</w:t>
      </w:r>
      <w:r w:rsidR="000A1A7B" w:rsidRPr="003E4FE2">
        <w:rPr>
          <w:i/>
          <w:iCs/>
          <w:szCs w:val="24"/>
        </w:rPr>
        <w:tab/>
      </w:r>
      <w:hyperlink r:id="rId13" w:history="1">
        <w:r w:rsidR="00A416DC" w:rsidRPr="003E4FE2">
          <w:rPr>
            <w:rStyle w:val="Hipercze"/>
            <w:szCs w:val="24"/>
          </w:rPr>
          <w:t>www.uzdrowisko.pl</w:t>
        </w:r>
      </w:hyperlink>
      <w:r w:rsidR="000A1A7B" w:rsidRPr="003E4FE2">
        <w:rPr>
          <w:szCs w:val="24"/>
        </w:rPr>
        <w:t xml:space="preserve"> </w:t>
      </w:r>
    </w:p>
    <w:p w:rsidR="00341881" w:rsidRPr="003E4FE2" w:rsidRDefault="003E4FE2" w:rsidP="000A3C0C">
      <w:pPr>
        <w:pStyle w:val="Tekstpodstawowy"/>
        <w:jc w:val="both"/>
        <w:rPr>
          <w:szCs w:val="24"/>
        </w:rPr>
      </w:pPr>
      <w:r w:rsidRPr="003E4FE2">
        <w:rPr>
          <w:szCs w:val="24"/>
        </w:rPr>
        <w:t>17.</w:t>
      </w:r>
      <w:r w:rsidR="00341881" w:rsidRPr="003E4FE2">
        <w:rPr>
          <w:szCs w:val="24"/>
        </w:rPr>
        <w:t xml:space="preserve">3. </w:t>
      </w:r>
      <w:r w:rsidR="000A1A7B" w:rsidRPr="003E4FE2">
        <w:rPr>
          <w:szCs w:val="24"/>
        </w:rPr>
        <w:t>Z Wykonawcą, który złoży najkorzystniejszą ofertę, zostanie podpisana umowa, której isto</w:t>
      </w:r>
      <w:r w:rsidR="00341881" w:rsidRPr="003E4FE2">
        <w:rPr>
          <w:szCs w:val="24"/>
        </w:rPr>
        <w:t xml:space="preserve">tne </w:t>
      </w:r>
      <w:r w:rsidR="000A1A7B" w:rsidRPr="003E4FE2">
        <w:rPr>
          <w:szCs w:val="24"/>
        </w:rPr>
        <w:t>postanowienia określone zostały w rozdz. XV</w:t>
      </w:r>
      <w:r w:rsidR="00C06A02" w:rsidRPr="003E4FE2">
        <w:rPr>
          <w:szCs w:val="24"/>
        </w:rPr>
        <w:t>I</w:t>
      </w:r>
      <w:r w:rsidR="000A1A7B" w:rsidRPr="003E4FE2">
        <w:rPr>
          <w:szCs w:val="24"/>
        </w:rPr>
        <w:t xml:space="preserve">I niniejszej specyfikacji. </w:t>
      </w:r>
    </w:p>
    <w:p w:rsidR="00341881" w:rsidRPr="000A3C0C" w:rsidRDefault="003E4FE2" w:rsidP="00341881">
      <w:pPr>
        <w:pStyle w:val="Tekstpodstawowy"/>
        <w:jc w:val="both"/>
        <w:rPr>
          <w:szCs w:val="24"/>
        </w:rPr>
      </w:pPr>
      <w:r w:rsidRPr="003E4FE2">
        <w:rPr>
          <w:rFonts w:cs="Arial"/>
          <w:szCs w:val="24"/>
        </w:rPr>
        <w:t>17.</w:t>
      </w:r>
      <w:r w:rsidR="00EC7168" w:rsidRPr="003E4FE2">
        <w:rPr>
          <w:rFonts w:cs="Arial"/>
          <w:szCs w:val="24"/>
        </w:rPr>
        <w:t>4.</w:t>
      </w:r>
      <w:r w:rsidR="00EC7168">
        <w:rPr>
          <w:rFonts w:cs="Arial"/>
          <w:szCs w:val="24"/>
        </w:rPr>
        <w:t xml:space="preserve"> </w:t>
      </w:r>
      <w:r w:rsidR="000A1A7B" w:rsidRPr="00341881">
        <w:rPr>
          <w:szCs w:val="24"/>
        </w:rPr>
        <w:t xml:space="preserve">Zamawiający zawrze Umowę na realizację niniejszego zamówienia, </w:t>
      </w:r>
      <w:r w:rsidR="00EC7168" w:rsidRPr="00341881">
        <w:rPr>
          <w:szCs w:val="24"/>
          <w:lang w:eastAsia="pl-PL"/>
        </w:rPr>
        <w:t>z zastrzeżeniem art.183 ustawy Prawo zamówień publicznych (Dz. U. z 2015r., poz. 2164 z późn. zm)</w:t>
      </w:r>
      <w:r w:rsidR="00341881">
        <w:rPr>
          <w:szCs w:val="24"/>
          <w:lang w:eastAsia="pl-PL"/>
        </w:rPr>
        <w:t xml:space="preserve"> </w:t>
      </w:r>
      <w:r w:rsidR="00341881">
        <w:rPr>
          <w:szCs w:val="24"/>
        </w:rPr>
        <w:t xml:space="preserve">w terminie nie </w:t>
      </w:r>
      <w:r w:rsidR="00407D45">
        <w:rPr>
          <w:szCs w:val="24"/>
        </w:rPr>
        <w:t>krótszym niż 5</w:t>
      </w:r>
      <w:r w:rsidR="000A1A7B" w:rsidRPr="00341881">
        <w:rPr>
          <w:szCs w:val="24"/>
        </w:rPr>
        <w:t xml:space="preserve"> dni od </w:t>
      </w:r>
      <w:r w:rsidR="00636352" w:rsidRPr="00341881">
        <w:rPr>
          <w:szCs w:val="24"/>
        </w:rPr>
        <w:t xml:space="preserve">dnia przesłania zawiadomienia </w:t>
      </w:r>
      <w:r w:rsidR="000A1A7B" w:rsidRPr="00341881">
        <w:rPr>
          <w:szCs w:val="24"/>
        </w:rPr>
        <w:t>o wyborze oferty najkorzystniejszej ofert</w:t>
      </w:r>
      <w:r w:rsidR="00636352" w:rsidRPr="00341881">
        <w:rPr>
          <w:szCs w:val="24"/>
        </w:rPr>
        <w:t>y, jeżeli zawiadomienie to zostało przesłane przy użyciu środków kom</w:t>
      </w:r>
      <w:r w:rsidR="00407D45">
        <w:rPr>
          <w:szCs w:val="24"/>
        </w:rPr>
        <w:t>unikacji elektronicznej, albo 10</w:t>
      </w:r>
      <w:r w:rsidR="00636352" w:rsidRPr="00341881">
        <w:rPr>
          <w:szCs w:val="24"/>
        </w:rPr>
        <w:t xml:space="preserve"> dni – jeżeli zostało przesłane w inny sposób.</w:t>
      </w:r>
    </w:p>
    <w:p w:rsidR="00341881" w:rsidRPr="000A3C0C" w:rsidRDefault="003E4FE2" w:rsidP="003E4FE2">
      <w:pPr>
        <w:spacing w:line="276" w:lineRule="auto"/>
        <w:jc w:val="both"/>
        <w:rPr>
          <w:sz w:val="24"/>
          <w:szCs w:val="24"/>
        </w:rPr>
      </w:pPr>
      <w:r>
        <w:rPr>
          <w:sz w:val="24"/>
          <w:szCs w:val="24"/>
        </w:rPr>
        <w:t xml:space="preserve">17.5 </w:t>
      </w:r>
      <w:r w:rsidR="000A1A7B" w:rsidRPr="00341881">
        <w:rPr>
          <w:sz w:val="24"/>
          <w:szCs w:val="24"/>
        </w:rPr>
        <w:t>O miejscu i terminie zawarcia umowy Zamawiający poinformuje pisemnie Wykonawcę, którego oferta została wybrana jako oferta najkorzystniejsza.</w:t>
      </w:r>
    </w:p>
    <w:p w:rsidR="00341881" w:rsidRPr="000A3C0C" w:rsidRDefault="003E4FE2" w:rsidP="003E4FE2">
      <w:pPr>
        <w:tabs>
          <w:tab w:val="left" w:pos="15240"/>
        </w:tabs>
        <w:spacing w:line="276" w:lineRule="auto"/>
        <w:jc w:val="both"/>
        <w:rPr>
          <w:rFonts w:cs="Arial"/>
          <w:sz w:val="24"/>
          <w:szCs w:val="24"/>
        </w:rPr>
      </w:pPr>
      <w:r>
        <w:rPr>
          <w:rFonts w:cs="Arial"/>
          <w:sz w:val="24"/>
          <w:szCs w:val="24"/>
        </w:rPr>
        <w:t>17.6 Z</w:t>
      </w:r>
      <w:r w:rsidR="000A1A7B">
        <w:rPr>
          <w:rFonts w:cs="Arial"/>
          <w:sz w:val="24"/>
          <w:szCs w:val="24"/>
        </w:rPr>
        <w:t>amawiający może zawrzeć umowę na realizację niniejszego zamówienia w terminie wcześniejszym, niż termin wskazany w pkt 1), w przypadku gdy w niniejszym postępowaniu zostanie złożona tylko jedna oferta.</w:t>
      </w:r>
    </w:p>
    <w:p w:rsidR="00341881" w:rsidRPr="000A3C0C" w:rsidRDefault="003E4FE2" w:rsidP="003E4FE2">
      <w:pPr>
        <w:tabs>
          <w:tab w:val="left" w:pos="15240"/>
        </w:tabs>
        <w:spacing w:line="276" w:lineRule="auto"/>
        <w:jc w:val="both"/>
        <w:rPr>
          <w:rFonts w:cs="Arial"/>
          <w:sz w:val="24"/>
          <w:szCs w:val="24"/>
        </w:rPr>
      </w:pPr>
      <w:r>
        <w:rPr>
          <w:rFonts w:cs="Arial"/>
          <w:sz w:val="24"/>
          <w:szCs w:val="24"/>
        </w:rPr>
        <w:t>17.7 J</w:t>
      </w:r>
      <w:r w:rsidR="000A1A7B">
        <w:rPr>
          <w:rFonts w:cs="Arial"/>
          <w:sz w:val="24"/>
          <w:szCs w:val="24"/>
        </w:rPr>
        <w:t>eżeli Wykonawca, którego oferta została wybrana uchyla się od zawarcia umowy w sprawie z</w:t>
      </w:r>
      <w:r w:rsidR="00341881">
        <w:rPr>
          <w:rFonts w:cs="Arial"/>
          <w:sz w:val="24"/>
          <w:szCs w:val="24"/>
        </w:rPr>
        <w:t>amówienia publicznego, Zamawiają</w:t>
      </w:r>
      <w:r w:rsidR="000A1A7B">
        <w:rPr>
          <w:rFonts w:cs="Arial"/>
          <w:sz w:val="24"/>
          <w:szCs w:val="24"/>
        </w:rPr>
        <w:t>cy</w:t>
      </w:r>
      <w:r w:rsidR="00162B0E">
        <w:rPr>
          <w:rFonts w:cs="Arial"/>
          <w:sz w:val="24"/>
          <w:szCs w:val="24"/>
        </w:rPr>
        <w:t xml:space="preserve"> może </w:t>
      </w:r>
      <w:r w:rsidR="000A1A7B">
        <w:rPr>
          <w:rFonts w:cs="Arial"/>
          <w:sz w:val="24"/>
          <w:szCs w:val="24"/>
        </w:rPr>
        <w:t>wyb</w:t>
      </w:r>
      <w:r w:rsidR="00162B0E">
        <w:rPr>
          <w:rFonts w:cs="Arial"/>
          <w:sz w:val="24"/>
          <w:szCs w:val="24"/>
        </w:rPr>
        <w:t>rać</w:t>
      </w:r>
      <w:r w:rsidR="000A1A7B">
        <w:rPr>
          <w:rFonts w:cs="Arial"/>
          <w:sz w:val="24"/>
          <w:szCs w:val="24"/>
        </w:rPr>
        <w:t xml:space="preserve"> ofertę najkorzystniejszą spośród pozostałych ofert, bez przeprowadzania ich ponownego badania i oceny, chyba że zajdą przesłanki</w:t>
      </w:r>
      <w:r w:rsidR="00C06A02">
        <w:rPr>
          <w:rFonts w:cs="Arial"/>
          <w:sz w:val="24"/>
          <w:szCs w:val="24"/>
        </w:rPr>
        <w:t xml:space="preserve"> unieważnienia</w:t>
      </w:r>
      <w:r>
        <w:rPr>
          <w:rFonts w:cs="Arial"/>
          <w:sz w:val="24"/>
          <w:szCs w:val="24"/>
        </w:rPr>
        <w:t xml:space="preserve"> postę</w:t>
      </w:r>
      <w:r w:rsidR="00A41FDB">
        <w:rPr>
          <w:rFonts w:cs="Arial"/>
          <w:sz w:val="24"/>
          <w:szCs w:val="24"/>
        </w:rPr>
        <w:t>powania</w:t>
      </w:r>
      <w:r w:rsidR="000A1A7B">
        <w:rPr>
          <w:rFonts w:cs="Arial"/>
          <w:sz w:val="24"/>
          <w:szCs w:val="24"/>
        </w:rPr>
        <w:t>, o których mowa w art. 93 ust. 1 ustawy Prawo zamówień publicznych.</w:t>
      </w:r>
    </w:p>
    <w:p w:rsidR="000A1A7B" w:rsidRDefault="000A1A7B">
      <w:pPr>
        <w:tabs>
          <w:tab w:val="left" w:pos="15240"/>
        </w:tabs>
        <w:spacing w:line="276" w:lineRule="auto"/>
        <w:ind w:left="720" w:hanging="360"/>
        <w:jc w:val="both"/>
      </w:pPr>
    </w:p>
    <w:p w:rsidR="000A1A7B" w:rsidRDefault="000A1A7B">
      <w:pPr>
        <w:pStyle w:val="Tekstpodstawowy"/>
        <w:jc w:val="both"/>
        <w:rPr>
          <w:b/>
          <w:szCs w:val="24"/>
        </w:rPr>
      </w:pPr>
      <w:r>
        <w:rPr>
          <w:b/>
          <w:szCs w:val="24"/>
        </w:rPr>
        <w:t>XV</w:t>
      </w:r>
      <w:r w:rsidR="0032534A">
        <w:rPr>
          <w:b/>
          <w:szCs w:val="24"/>
        </w:rPr>
        <w:t>I</w:t>
      </w:r>
      <w:r>
        <w:rPr>
          <w:b/>
          <w:szCs w:val="24"/>
        </w:rPr>
        <w:t>I</w:t>
      </w:r>
      <w:r w:rsidR="003E4FE2">
        <w:rPr>
          <w:b/>
          <w:szCs w:val="24"/>
        </w:rPr>
        <w:t>I</w:t>
      </w:r>
      <w:r>
        <w:rPr>
          <w:b/>
          <w:szCs w:val="24"/>
        </w:rPr>
        <w:t>. ISTOTNE POSTANOWIENIA UMOWY.</w:t>
      </w:r>
    </w:p>
    <w:p w:rsidR="000A1A7B" w:rsidRDefault="000A1A7B">
      <w:pPr>
        <w:pStyle w:val="Tekstpodstawowy"/>
        <w:jc w:val="both"/>
        <w:rPr>
          <w:szCs w:val="24"/>
        </w:rPr>
      </w:pPr>
    </w:p>
    <w:p w:rsidR="000A1A7B" w:rsidRDefault="00143654">
      <w:pPr>
        <w:jc w:val="both"/>
        <w:rPr>
          <w:sz w:val="24"/>
          <w:szCs w:val="24"/>
        </w:rPr>
      </w:pPr>
      <w:r>
        <w:rPr>
          <w:sz w:val="24"/>
          <w:szCs w:val="24"/>
        </w:rPr>
        <w:t>Zgodnie</w:t>
      </w:r>
      <w:r w:rsidR="009A336F">
        <w:rPr>
          <w:sz w:val="24"/>
          <w:szCs w:val="24"/>
        </w:rPr>
        <w:t xml:space="preserve"> ze wzorem umowy- załącznik nr 4 do siwz</w:t>
      </w:r>
      <w:r>
        <w:rPr>
          <w:sz w:val="24"/>
          <w:szCs w:val="24"/>
        </w:rPr>
        <w:t>.</w:t>
      </w:r>
    </w:p>
    <w:p w:rsidR="000A1A7B" w:rsidRDefault="000A1A7B">
      <w:pPr>
        <w:pStyle w:val="Tekstpodstawowy"/>
        <w:jc w:val="both"/>
        <w:rPr>
          <w:b/>
          <w:color w:val="FF0000"/>
          <w:szCs w:val="24"/>
        </w:rPr>
      </w:pPr>
    </w:p>
    <w:p w:rsidR="000A1A7B" w:rsidRDefault="003E4FE2">
      <w:pPr>
        <w:pStyle w:val="Tekstpodstawowy"/>
        <w:jc w:val="both"/>
        <w:rPr>
          <w:b/>
          <w:szCs w:val="24"/>
        </w:rPr>
      </w:pPr>
      <w:r>
        <w:rPr>
          <w:b/>
          <w:szCs w:val="24"/>
        </w:rPr>
        <w:t>XIX</w:t>
      </w:r>
      <w:r w:rsidR="000A1A7B">
        <w:rPr>
          <w:b/>
          <w:szCs w:val="24"/>
        </w:rPr>
        <w:t>.    POUCZENIE O ŚRODKACH OCHRONY PRAWNEJ PRZYSŁUGUJĄCYCH WYKONAWCY  W  TOKU  POSTĘPOWANIA  O  UDZIELENIE ZAMÓWIENIA</w:t>
      </w:r>
    </w:p>
    <w:p w:rsidR="000A1A7B" w:rsidRDefault="000A1A7B">
      <w:pPr>
        <w:pStyle w:val="Tekstpodstawowy"/>
        <w:jc w:val="both"/>
        <w:rPr>
          <w:b/>
          <w:szCs w:val="24"/>
        </w:rPr>
      </w:pPr>
    </w:p>
    <w:p w:rsidR="000A1A7B" w:rsidRPr="00FD302A" w:rsidRDefault="00FD302A" w:rsidP="00FD302A">
      <w:pPr>
        <w:suppressAutoHyphens w:val="0"/>
        <w:autoSpaceDE w:val="0"/>
        <w:autoSpaceDN w:val="0"/>
        <w:adjustRightInd w:val="0"/>
        <w:rPr>
          <w:sz w:val="24"/>
          <w:szCs w:val="24"/>
          <w:lang w:eastAsia="pl-PL"/>
        </w:rPr>
      </w:pPr>
      <w:r w:rsidRPr="00FD302A">
        <w:rPr>
          <w:sz w:val="24"/>
          <w:szCs w:val="24"/>
          <w:lang w:eastAsia="pl-PL"/>
        </w:rPr>
        <w:t>Na zasadach określonych w dziale VI ustawy Praw</w:t>
      </w:r>
      <w:r>
        <w:rPr>
          <w:sz w:val="24"/>
          <w:szCs w:val="24"/>
          <w:lang w:eastAsia="pl-PL"/>
        </w:rPr>
        <w:t xml:space="preserve">o zamówień publicznych – środki </w:t>
      </w:r>
      <w:r w:rsidRPr="00FD302A">
        <w:rPr>
          <w:sz w:val="24"/>
          <w:szCs w:val="24"/>
          <w:lang w:eastAsia="pl-PL"/>
        </w:rPr>
        <w:t>ochrony prawnej przysługują wykonawcy, a także innemu podmiotowi, jeżeli ma lu</w:t>
      </w:r>
      <w:r>
        <w:rPr>
          <w:sz w:val="24"/>
          <w:szCs w:val="24"/>
          <w:lang w:eastAsia="pl-PL"/>
        </w:rPr>
        <w:t xml:space="preserve">b </w:t>
      </w:r>
      <w:r w:rsidRPr="00FD302A">
        <w:rPr>
          <w:sz w:val="24"/>
          <w:szCs w:val="24"/>
          <w:lang w:eastAsia="pl-PL"/>
        </w:rPr>
        <w:t>miał interes prawny w uzyskaniu zamówienia oraz po</w:t>
      </w:r>
      <w:r>
        <w:rPr>
          <w:sz w:val="24"/>
          <w:szCs w:val="24"/>
          <w:lang w:eastAsia="pl-PL"/>
        </w:rPr>
        <w:t xml:space="preserve">niósł lub mógł ponieść szkodę w </w:t>
      </w:r>
      <w:r w:rsidRPr="00FD302A">
        <w:rPr>
          <w:sz w:val="24"/>
          <w:szCs w:val="24"/>
          <w:lang w:eastAsia="pl-PL"/>
        </w:rPr>
        <w:t>wyniku naruszenia przez zamawiającego przepisów ustawy.</w:t>
      </w:r>
    </w:p>
    <w:p w:rsidR="00532D0C" w:rsidRDefault="00532D0C">
      <w:pPr>
        <w:pStyle w:val="Tekstpodstawowy"/>
        <w:jc w:val="both"/>
        <w:rPr>
          <w:b/>
          <w:szCs w:val="24"/>
        </w:rPr>
      </w:pPr>
    </w:p>
    <w:p w:rsidR="004936E6" w:rsidRDefault="004936E6">
      <w:pPr>
        <w:pStyle w:val="Tekstpodstawowy"/>
        <w:jc w:val="both"/>
        <w:rPr>
          <w:b/>
          <w:szCs w:val="24"/>
        </w:rPr>
      </w:pPr>
    </w:p>
    <w:p w:rsidR="000A1A7B" w:rsidRDefault="003E4FE2">
      <w:pPr>
        <w:pStyle w:val="Tekstpodstawowy"/>
        <w:jc w:val="both"/>
        <w:rPr>
          <w:b/>
          <w:szCs w:val="24"/>
        </w:rPr>
      </w:pPr>
      <w:r>
        <w:rPr>
          <w:b/>
          <w:szCs w:val="24"/>
        </w:rPr>
        <w:t>X</w:t>
      </w:r>
      <w:r w:rsidR="0032534A" w:rsidRPr="00BA33D1">
        <w:rPr>
          <w:b/>
          <w:szCs w:val="24"/>
        </w:rPr>
        <w:t>X</w:t>
      </w:r>
      <w:r w:rsidR="000A1A7B" w:rsidRPr="00BA33D1">
        <w:rPr>
          <w:b/>
          <w:szCs w:val="24"/>
        </w:rPr>
        <w:t>. INFORMACJE OGÓLNE</w:t>
      </w:r>
    </w:p>
    <w:p w:rsidR="001A1396" w:rsidRDefault="001A1396">
      <w:pPr>
        <w:pStyle w:val="Tekstpodstawowy"/>
        <w:jc w:val="both"/>
        <w:rPr>
          <w:b/>
          <w:szCs w:val="24"/>
        </w:rPr>
      </w:pPr>
    </w:p>
    <w:p w:rsidR="001A1396" w:rsidRDefault="003E4FE2" w:rsidP="001A1396">
      <w:pPr>
        <w:pStyle w:val="Tekstpodstawowy"/>
        <w:jc w:val="both"/>
        <w:rPr>
          <w:b/>
          <w:szCs w:val="24"/>
        </w:rPr>
      </w:pPr>
      <w:r>
        <w:rPr>
          <w:b/>
          <w:szCs w:val="24"/>
        </w:rPr>
        <w:t>20.</w:t>
      </w:r>
      <w:r w:rsidR="00757488">
        <w:rPr>
          <w:b/>
          <w:szCs w:val="24"/>
        </w:rPr>
        <w:t>1.Opis części zamówienia jeśli Zamawiający dopuszcza składanie ofert częściowych.</w:t>
      </w:r>
    </w:p>
    <w:p w:rsidR="001A1396" w:rsidRPr="00E3154F" w:rsidRDefault="001A1396" w:rsidP="001A1396">
      <w:pPr>
        <w:tabs>
          <w:tab w:val="left" w:pos="2040"/>
        </w:tabs>
        <w:autoSpaceDE w:val="0"/>
        <w:ind w:left="-45"/>
        <w:jc w:val="both"/>
        <w:rPr>
          <w:rFonts w:eastAsia="TimesNewRomanPSMT" w:cs="TimesNewRomanPSMT"/>
          <w:bCs/>
          <w:sz w:val="24"/>
          <w:szCs w:val="24"/>
        </w:rPr>
      </w:pPr>
      <w:r w:rsidRPr="00E3154F">
        <w:rPr>
          <w:rFonts w:eastAsia="TimesNewRomanPSMT" w:cs="TimesNewRomanPSMT"/>
          <w:bCs/>
          <w:sz w:val="24"/>
          <w:szCs w:val="24"/>
        </w:rPr>
        <w:t>Zamawiający  dopuszcza składania ofert częściowych.</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 xml:space="preserve"> </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Część 1 – usługi hotelowe w  obiekcie o maksymalnej liczbie  miejsc noclegowych – 70,</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Część 2 – usługi  hotelowe w  obiekcie o maksymalnej liczbie  miejsc noclegowych – 92,</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Część 3 – usługi hotelowe w  obiekcie o maksymalnej liczbie  miejsc noclegowych – 130, ,</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Część 4 – usługi  hotelowe w  obiekcie o maksymalnej liczbie  miejsc noclegowych –170,</w:t>
      </w:r>
    </w:p>
    <w:p w:rsidR="00E3154F" w:rsidRPr="00F97000" w:rsidRDefault="00E3154F" w:rsidP="00E3154F">
      <w:pPr>
        <w:suppressAutoHyphens w:val="0"/>
        <w:ind w:left="709" w:hanging="142"/>
        <w:jc w:val="both"/>
        <w:rPr>
          <w:sz w:val="24"/>
          <w:szCs w:val="24"/>
          <w:lang w:eastAsia="pl-PL"/>
        </w:rPr>
      </w:pPr>
      <w:r w:rsidRPr="00F97000">
        <w:rPr>
          <w:sz w:val="24"/>
          <w:szCs w:val="24"/>
          <w:lang w:eastAsia="pl-PL"/>
        </w:rPr>
        <w:t>Część 5 – usługi  hotelowe w  obiekcie o maksymalnej liczbie  miejsc noclegowych – 180,</w:t>
      </w:r>
    </w:p>
    <w:p w:rsidR="00E3154F" w:rsidRPr="00B83717" w:rsidRDefault="00E3154F" w:rsidP="00E3154F">
      <w:pPr>
        <w:suppressAutoHyphens w:val="0"/>
        <w:rPr>
          <w:color w:val="FF0000"/>
          <w:sz w:val="24"/>
          <w:szCs w:val="24"/>
          <w:highlight w:val="yellow"/>
          <w:lang w:eastAsia="pl-PL"/>
        </w:rPr>
      </w:pPr>
    </w:p>
    <w:p w:rsidR="00337610" w:rsidRPr="00337610" w:rsidRDefault="00337610" w:rsidP="00337610">
      <w:pPr>
        <w:suppressAutoHyphens w:val="0"/>
        <w:jc w:val="both"/>
        <w:rPr>
          <w:sz w:val="24"/>
          <w:szCs w:val="24"/>
          <w:lang w:eastAsia="pl-PL"/>
        </w:rPr>
      </w:pPr>
    </w:p>
    <w:p w:rsidR="000A1A7B" w:rsidRDefault="003E4FE2">
      <w:pPr>
        <w:autoSpaceDE w:val="0"/>
        <w:ind w:right="-142"/>
        <w:jc w:val="both"/>
        <w:rPr>
          <w:b/>
          <w:sz w:val="24"/>
          <w:szCs w:val="24"/>
        </w:rPr>
      </w:pPr>
      <w:r>
        <w:rPr>
          <w:b/>
          <w:sz w:val="24"/>
          <w:szCs w:val="24"/>
        </w:rPr>
        <w:t>20.</w:t>
      </w:r>
      <w:r w:rsidR="00C14548">
        <w:rPr>
          <w:b/>
          <w:sz w:val="24"/>
          <w:szCs w:val="24"/>
        </w:rPr>
        <w:t>2</w:t>
      </w:r>
      <w:r w:rsidR="000A1A7B">
        <w:rPr>
          <w:b/>
          <w:sz w:val="24"/>
          <w:szCs w:val="24"/>
        </w:rPr>
        <w:t>.  Informacje o</w:t>
      </w:r>
      <w:r w:rsidR="0024332A">
        <w:rPr>
          <w:b/>
          <w:sz w:val="24"/>
          <w:szCs w:val="24"/>
        </w:rPr>
        <w:t xml:space="preserve"> przewidywanych zamówieniach</w:t>
      </w:r>
      <w:r w:rsidR="000A1A7B">
        <w:rPr>
          <w:b/>
          <w:sz w:val="24"/>
          <w:szCs w:val="24"/>
        </w:rPr>
        <w:t>, o których mowa w art. 67 ust. 1 pkt  6</w:t>
      </w:r>
      <w:r w:rsidR="0024332A">
        <w:rPr>
          <w:b/>
          <w:sz w:val="24"/>
          <w:szCs w:val="24"/>
        </w:rPr>
        <w:t xml:space="preserve"> i 7</w:t>
      </w:r>
      <w:r w:rsidR="000A1A7B">
        <w:rPr>
          <w:b/>
          <w:sz w:val="24"/>
          <w:szCs w:val="24"/>
        </w:rPr>
        <w:t xml:space="preserve">  Pzp</w:t>
      </w:r>
    </w:p>
    <w:p w:rsidR="000A1A7B" w:rsidRDefault="000A1A7B">
      <w:pPr>
        <w:autoSpaceDE w:val="0"/>
        <w:ind w:right="-142"/>
        <w:jc w:val="both"/>
        <w:rPr>
          <w:sz w:val="24"/>
          <w:szCs w:val="24"/>
        </w:rPr>
      </w:pPr>
      <w:r>
        <w:rPr>
          <w:sz w:val="24"/>
          <w:szCs w:val="24"/>
        </w:rPr>
        <w:t>Zamawiający nie przewiduje w okresie 3 lat od udzielenia zamówienia podstawowego, udzielenie dotychczasowemu wykonawcy</w:t>
      </w:r>
      <w:r w:rsidR="0024332A">
        <w:rPr>
          <w:sz w:val="24"/>
          <w:szCs w:val="24"/>
        </w:rPr>
        <w:t xml:space="preserve"> usługi zamówień, o których mowa w art. 67, ust. 1  pkt 6 i 7 Pzp</w:t>
      </w:r>
      <w:r>
        <w:rPr>
          <w:sz w:val="24"/>
          <w:szCs w:val="24"/>
        </w:rPr>
        <w:t xml:space="preserve">. </w:t>
      </w:r>
    </w:p>
    <w:p w:rsidR="000A1A7B" w:rsidRDefault="000A1A7B">
      <w:pPr>
        <w:autoSpaceDE w:val="0"/>
        <w:ind w:right="-142"/>
        <w:jc w:val="both"/>
        <w:rPr>
          <w:sz w:val="24"/>
          <w:szCs w:val="24"/>
        </w:rPr>
      </w:pPr>
    </w:p>
    <w:p w:rsidR="000A1A7B" w:rsidRDefault="00FE2D24">
      <w:pPr>
        <w:autoSpaceDE w:val="0"/>
        <w:ind w:right="-142"/>
        <w:jc w:val="both"/>
        <w:rPr>
          <w:b/>
          <w:sz w:val="24"/>
          <w:szCs w:val="24"/>
        </w:rPr>
      </w:pPr>
      <w:r>
        <w:rPr>
          <w:b/>
          <w:sz w:val="24"/>
          <w:szCs w:val="24"/>
        </w:rPr>
        <w:t>20.</w:t>
      </w:r>
      <w:r w:rsidR="00C14548">
        <w:rPr>
          <w:b/>
          <w:sz w:val="24"/>
          <w:szCs w:val="24"/>
        </w:rPr>
        <w:t>3</w:t>
      </w:r>
      <w:r w:rsidR="000A1A7B">
        <w:rPr>
          <w:b/>
          <w:sz w:val="24"/>
          <w:szCs w:val="24"/>
        </w:rPr>
        <w:t>. Opis sposobu przedstawiania ofert wariantowych oraz minimalne warunki, jakim muszą odpowiadać oferty wariantowe</w:t>
      </w:r>
      <w:r w:rsidR="00945C52">
        <w:rPr>
          <w:b/>
          <w:sz w:val="24"/>
          <w:szCs w:val="24"/>
        </w:rPr>
        <w:t xml:space="preserve"> wraz z wybranymi kryteriami oceny</w:t>
      </w:r>
      <w:r w:rsidR="000A1A7B">
        <w:rPr>
          <w:b/>
          <w:sz w:val="24"/>
          <w:szCs w:val="24"/>
        </w:rPr>
        <w:t xml:space="preserve">, jeżeli zamawiający </w:t>
      </w:r>
      <w:r w:rsidR="00945C52">
        <w:rPr>
          <w:b/>
          <w:sz w:val="24"/>
          <w:szCs w:val="24"/>
        </w:rPr>
        <w:t xml:space="preserve">wymaga lub </w:t>
      </w:r>
      <w:r w:rsidR="000A1A7B">
        <w:rPr>
          <w:b/>
          <w:sz w:val="24"/>
          <w:szCs w:val="24"/>
        </w:rPr>
        <w:t xml:space="preserve">dopuszcza ich składanie. </w:t>
      </w:r>
    </w:p>
    <w:p w:rsidR="000A1A7B" w:rsidRDefault="000A1A7B">
      <w:pPr>
        <w:autoSpaceDE w:val="0"/>
        <w:ind w:right="-142"/>
        <w:jc w:val="both"/>
        <w:rPr>
          <w:sz w:val="24"/>
          <w:szCs w:val="24"/>
        </w:rPr>
      </w:pPr>
      <w:r>
        <w:rPr>
          <w:sz w:val="24"/>
          <w:szCs w:val="24"/>
        </w:rPr>
        <w:t xml:space="preserve"> Zamawiający nie</w:t>
      </w:r>
      <w:r w:rsidR="00945C52">
        <w:rPr>
          <w:sz w:val="24"/>
          <w:szCs w:val="24"/>
        </w:rPr>
        <w:t xml:space="preserve"> wymaga i nie</w:t>
      </w:r>
      <w:r>
        <w:rPr>
          <w:sz w:val="24"/>
          <w:szCs w:val="24"/>
        </w:rPr>
        <w:t xml:space="preserve"> dopuszcz</w:t>
      </w:r>
      <w:r w:rsidR="00337610">
        <w:rPr>
          <w:sz w:val="24"/>
          <w:szCs w:val="24"/>
        </w:rPr>
        <w:t xml:space="preserve">a złożenia oferty wariantowej. </w:t>
      </w:r>
    </w:p>
    <w:p w:rsidR="00337610" w:rsidRPr="00337610" w:rsidRDefault="00337610">
      <w:pPr>
        <w:autoSpaceDE w:val="0"/>
        <w:ind w:right="-142"/>
        <w:jc w:val="both"/>
        <w:rPr>
          <w:sz w:val="24"/>
          <w:szCs w:val="24"/>
        </w:rPr>
      </w:pPr>
    </w:p>
    <w:p w:rsidR="000A1A7B" w:rsidRDefault="00FE2D24" w:rsidP="00532D0C">
      <w:pPr>
        <w:autoSpaceDE w:val="0"/>
        <w:ind w:right="-142"/>
        <w:jc w:val="both"/>
        <w:rPr>
          <w:b/>
          <w:sz w:val="24"/>
          <w:szCs w:val="24"/>
        </w:rPr>
      </w:pPr>
      <w:r>
        <w:rPr>
          <w:b/>
          <w:sz w:val="24"/>
          <w:szCs w:val="24"/>
        </w:rPr>
        <w:t>20.</w:t>
      </w:r>
      <w:r w:rsidR="00C14548">
        <w:rPr>
          <w:b/>
          <w:sz w:val="24"/>
          <w:szCs w:val="24"/>
        </w:rPr>
        <w:t>4</w:t>
      </w:r>
      <w:r w:rsidR="00532D0C">
        <w:rPr>
          <w:b/>
          <w:sz w:val="24"/>
          <w:szCs w:val="24"/>
        </w:rPr>
        <w:t xml:space="preserve">. </w:t>
      </w:r>
      <w:r w:rsidR="000A1A7B">
        <w:rPr>
          <w:b/>
          <w:sz w:val="24"/>
          <w:szCs w:val="24"/>
        </w:rPr>
        <w:t>Maksymalna liczba Wykonawców, z którymi Zamawiający zawrze umowę ramową, jeżeli zamawiający przewiduje zawarcie umowy ramowej.</w:t>
      </w:r>
    </w:p>
    <w:p w:rsidR="000A1A7B" w:rsidRDefault="000A1A7B">
      <w:pPr>
        <w:autoSpaceDE w:val="0"/>
        <w:ind w:right="-142"/>
        <w:jc w:val="both"/>
        <w:rPr>
          <w:sz w:val="24"/>
          <w:szCs w:val="24"/>
        </w:rPr>
      </w:pPr>
      <w:r>
        <w:rPr>
          <w:sz w:val="24"/>
          <w:szCs w:val="24"/>
        </w:rPr>
        <w:t xml:space="preserve">Zamawiający nie przewiduje zawarcia umowy ramowej. </w:t>
      </w:r>
    </w:p>
    <w:p w:rsidR="000A1A7B" w:rsidRDefault="000A1A7B">
      <w:pPr>
        <w:autoSpaceDE w:val="0"/>
        <w:ind w:right="-142"/>
        <w:jc w:val="both"/>
        <w:rPr>
          <w:sz w:val="24"/>
          <w:szCs w:val="24"/>
        </w:rPr>
      </w:pPr>
    </w:p>
    <w:p w:rsidR="000A1A7B" w:rsidRDefault="00FE2D24">
      <w:pPr>
        <w:autoSpaceDE w:val="0"/>
        <w:ind w:right="-142"/>
        <w:jc w:val="both"/>
        <w:rPr>
          <w:sz w:val="24"/>
          <w:szCs w:val="24"/>
        </w:rPr>
      </w:pPr>
      <w:r>
        <w:rPr>
          <w:b/>
          <w:sz w:val="24"/>
          <w:szCs w:val="24"/>
        </w:rPr>
        <w:t>20.</w:t>
      </w:r>
      <w:r w:rsidR="00C14548">
        <w:rPr>
          <w:b/>
          <w:sz w:val="24"/>
          <w:szCs w:val="24"/>
        </w:rPr>
        <w:t>5</w:t>
      </w:r>
      <w:r w:rsidR="000A1A7B">
        <w:rPr>
          <w:b/>
          <w:sz w:val="24"/>
          <w:szCs w:val="24"/>
        </w:rPr>
        <w:t>. Adres poczty elektronicznej lub strony internetowej zamawiającego.</w:t>
      </w:r>
      <w:r w:rsidR="00945C52">
        <w:rPr>
          <w:b/>
          <w:sz w:val="24"/>
          <w:szCs w:val="24"/>
        </w:rPr>
        <w:t xml:space="preserve"> </w:t>
      </w:r>
      <w:r w:rsidR="000A1A7B">
        <w:rPr>
          <w:sz w:val="24"/>
          <w:szCs w:val="24"/>
        </w:rPr>
        <w:t>Zamawiający dopuszcza porozumiewanie się drogą elektroniczną.</w:t>
      </w:r>
      <w:r w:rsidR="00123480">
        <w:rPr>
          <w:sz w:val="24"/>
          <w:szCs w:val="24"/>
        </w:rPr>
        <w:t xml:space="preserve"> </w:t>
      </w:r>
      <w:r w:rsidR="000A1A7B">
        <w:rPr>
          <w:sz w:val="24"/>
          <w:szCs w:val="24"/>
        </w:rPr>
        <w:t>Adres e-mail:</w:t>
      </w:r>
      <w:r w:rsidR="00A416DC">
        <w:rPr>
          <w:sz w:val="24"/>
          <w:szCs w:val="24"/>
        </w:rPr>
        <w:t>sekretariat@uzdrowisko.</w:t>
      </w:r>
      <w:r w:rsidR="000A1A7B">
        <w:rPr>
          <w:sz w:val="24"/>
          <w:szCs w:val="24"/>
        </w:rPr>
        <w:t>pl</w:t>
      </w:r>
      <w:r w:rsidR="00945C52">
        <w:rPr>
          <w:sz w:val="24"/>
          <w:szCs w:val="24"/>
        </w:rPr>
        <w:t xml:space="preserve"> </w:t>
      </w:r>
      <w:r w:rsidR="00A416DC">
        <w:rPr>
          <w:sz w:val="24"/>
          <w:szCs w:val="24"/>
        </w:rPr>
        <w:t>Strona internetowa: www.uzdrowisko</w:t>
      </w:r>
      <w:r w:rsidR="00945C52">
        <w:rPr>
          <w:sz w:val="24"/>
          <w:szCs w:val="24"/>
        </w:rPr>
        <w:t>.pl</w:t>
      </w:r>
    </w:p>
    <w:p w:rsidR="00532D0C" w:rsidRDefault="00532D0C">
      <w:pPr>
        <w:autoSpaceDE w:val="0"/>
        <w:ind w:right="-142"/>
        <w:jc w:val="both"/>
        <w:rPr>
          <w:sz w:val="24"/>
          <w:szCs w:val="24"/>
        </w:rPr>
      </w:pPr>
    </w:p>
    <w:p w:rsidR="000A1A7B" w:rsidRDefault="00FE2D24">
      <w:pPr>
        <w:autoSpaceDE w:val="0"/>
        <w:ind w:right="-142"/>
        <w:jc w:val="both"/>
        <w:rPr>
          <w:b/>
          <w:sz w:val="24"/>
          <w:szCs w:val="24"/>
        </w:rPr>
      </w:pPr>
      <w:r>
        <w:rPr>
          <w:b/>
          <w:sz w:val="24"/>
          <w:szCs w:val="24"/>
        </w:rPr>
        <w:t>20.</w:t>
      </w:r>
      <w:r w:rsidR="00C14548">
        <w:rPr>
          <w:b/>
          <w:sz w:val="24"/>
          <w:szCs w:val="24"/>
        </w:rPr>
        <w:t>6</w:t>
      </w:r>
      <w:r w:rsidR="000A1A7B">
        <w:rPr>
          <w:b/>
          <w:sz w:val="24"/>
          <w:szCs w:val="24"/>
        </w:rPr>
        <w:t>. Informacje dotyczące walut obcych, w jakich mogą być prowadzone rozliczenia między Zamawiającym a Wykonawcą, jeżeli zamawiający przewiduje rozliczenia w walutach obcych.</w:t>
      </w:r>
    </w:p>
    <w:p w:rsidR="000A1A7B" w:rsidRDefault="000A1A7B">
      <w:pPr>
        <w:autoSpaceDE w:val="0"/>
        <w:ind w:right="-142"/>
        <w:jc w:val="both"/>
        <w:rPr>
          <w:sz w:val="24"/>
          <w:szCs w:val="24"/>
        </w:rPr>
      </w:pPr>
      <w:r>
        <w:rPr>
          <w:sz w:val="24"/>
          <w:szCs w:val="24"/>
        </w:rPr>
        <w:t>Zamawiający nie przewiduje dokonywania rozliczeń w walutach obcych. Rozliczenia między Zamawiającym a Wykonawcą będą prowadzone wyłącznie w złotych polskich.</w:t>
      </w:r>
    </w:p>
    <w:p w:rsidR="000A1A7B" w:rsidRDefault="000A1A7B">
      <w:pPr>
        <w:pStyle w:val="Tekstpodstawowy"/>
        <w:jc w:val="both"/>
        <w:rPr>
          <w:szCs w:val="24"/>
        </w:rPr>
      </w:pPr>
    </w:p>
    <w:p w:rsidR="000A1A7B" w:rsidRDefault="00FE2D24">
      <w:pPr>
        <w:autoSpaceDE w:val="0"/>
        <w:ind w:right="-142"/>
        <w:jc w:val="both"/>
        <w:rPr>
          <w:b/>
          <w:sz w:val="24"/>
          <w:szCs w:val="24"/>
        </w:rPr>
      </w:pPr>
      <w:r>
        <w:rPr>
          <w:b/>
          <w:sz w:val="24"/>
          <w:szCs w:val="24"/>
        </w:rPr>
        <w:lastRenderedPageBreak/>
        <w:t>20.</w:t>
      </w:r>
      <w:r w:rsidR="00C14548">
        <w:rPr>
          <w:b/>
          <w:sz w:val="24"/>
          <w:szCs w:val="24"/>
        </w:rPr>
        <w:t>7</w:t>
      </w:r>
      <w:r w:rsidR="000A1A7B">
        <w:rPr>
          <w:b/>
          <w:sz w:val="24"/>
          <w:szCs w:val="24"/>
        </w:rPr>
        <w:t xml:space="preserve"> . Informacje o przewidywanym wyborze najkorzystniejszej oferty z zastosowaniem aukcji elektronicznej, jeżeli zamawiający przewiduje aukcję elektroniczną.</w:t>
      </w:r>
    </w:p>
    <w:p w:rsidR="000A1A7B" w:rsidRDefault="000A1A7B">
      <w:pPr>
        <w:autoSpaceDE w:val="0"/>
        <w:ind w:right="-142"/>
        <w:jc w:val="both"/>
        <w:rPr>
          <w:sz w:val="24"/>
          <w:szCs w:val="24"/>
        </w:rPr>
      </w:pPr>
      <w:r>
        <w:rPr>
          <w:sz w:val="24"/>
          <w:szCs w:val="24"/>
        </w:rPr>
        <w:t>Zamawiający nie przewiduje</w:t>
      </w:r>
      <w:r w:rsidR="00945C52">
        <w:rPr>
          <w:sz w:val="24"/>
          <w:szCs w:val="24"/>
        </w:rPr>
        <w:t xml:space="preserve"> wyboru najkorzystniejszej oferty z zastosowaniem</w:t>
      </w:r>
      <w:r>
        <w:rPr>
          <w:sz w:val="24"/>
          <w:szCs w:val="24"/>
        </w:rPr>
        <w:t xml:space="preserve"> aukcji elektronicznej. </w:t>
      </w:r>
    </w:p>
    <w:p w:rsidR="000A1A7B" w:rsidRDefault="000A1A7B">
      <w:pPr>
        <w:autoSpaceDE w:val="0"/>
        <w:ind w:right="-142"/>
        <w:jc w:val="both"/>
        <w:rPr>
          <w:b/>
          <w:sz w:val="24"/>
          <w:szCs w:val="24"/>
        </w:rPr>
      </w:pPr>
    </w:p>
    <w:p w:rsidR="000A1A7B" w:rsidRDefault="00FE2D24">
      <w:pPr>
        <w:autoSpaceDE w:val="0"/>
        <w:ind w:right="-142"/>
        <w:jc w:val="both"/>
        <w:rPr>
          <w:b/>
          <w:sz w:val="24"/>
          <w:szCs w:val="24"/>
        </w:rPr>
      </w:pPr>
      <w:r>
        <w:rPr>
          <w:b/>
          <w:sz w:val="24"/>
          <w:szCs w:val="24"/>
        </w:rPr>
        <w:t>20.</w:t>
      </w:r>
      <w:r w:rsidR="00C14548">
        <w:rPr>
          <w:b/>
          <w:sz w:val="24"/>
          <w:szCs w:val="24"/>
        </w:rPr>
        <w:t>8</w:t>
      </w:r>
      <w:r w:rsidR="000A1A7B">
        <w:rPr>
          <w:b/>
          <w:sz w:val="24"/>
          <w:szCs w:val="24"/>
        </w:rPr>
        <w:t xml:space="preserve">.  Wysokość zwrotu kosztów udziału w postępowaniu, jeżeli zamawiający przewiduje ich zwrot. </w:t>
      </w:r>
    </w:p>
    <w:p w:rsidR="000A1A7B" w:rsidRDefault="000A1A7B">
      <w:pPr>
        <w:autoSpaceDE w:val="0"/>
        <w:ind w:right="-142"/>
        <w:jc w:val="both"/>
        <w:rPr>
          <w:sz w:val="24"/>
          <w:szCs w:val="24"/>
        </w:rPr>
      </w:pPr>
      <w:r>
        <w:rPr>
          <w:sz w:val="24"/>
          <w:szCs w:val="24"/>
        </w:rPr>
        <w:t xml:space="preserve">Zamawiający nie przewiduje dokonania zwrotu kosztów udziału w postępowaniu. </w:t>
      </w:r>
    </w:p>
    <w:p w:rsidR="000A1A7B" w:rsidRDefault="000A1A7B">
      <w:pPr>
        <w:tabs>
          <w:tab w:val="left" w:pos="5340"/>
        </w:tabs>
        <w:ind w:left="150" w:hanging="195"/>
      </w:pPr>
    </w:p>
    <w:p w:rsidR="000A1A7B" w:rsidRDefault="00FE2D24">
      <w:pPr>
        <w:tabs>
          <w:tab w:val="left" w:pos="5340"/>
        </w:tabs>
        <w:ind w:left="150" w:hanging="195"/>
        <w:rPr>
          <w:b/>
          <w:bCs/>
          <w:sz w:val="24"/>
          <w:szCs w:val="24"/>
        </w:rPr>
      </w:pPr>
      <w:r>
        <w:rPr>
          <w:b/>
          <w:bCs/>
          <w:sz w:val="24"/>
          <w:szCs w:val="24"/>
        </w:rPr>
        <w:t>20.</w:t>
      </w:r>
      <w:r w:rsidR="00C14548">
        <w:rPr>
          <w:b/>
          <w:bCs/>
          <w:sz w:val="24"/>
          <w:szCs w:val="24"/>
        </w:rPr>
        <w:t>9</w:t>
      </w:r>
      <w:r w:rsidR="000A1A7B">
        <w:rPr>
          <w:b/>
          <w:bCs/>
          <w:sz w:val="24"/>
          <w:szCs w:val="24"/>
        </w:rPr>
        <w:t xml:space="preserve">. </w:t>
      </w:r>
      <w:r w:rsidR="00DB7D32">
        <w:rPr>
          <w:b/>
          <w:bCs/>
          <w:sz w:val="24"/>
          <w:szCs w:val="24"/>
        </w:rPr>
        <w:t xml:space="preserve">Informacja dotycząca liczby części zamówienia, na którą wykonawca może złożyć ofertę lub maksymalną liczbę części, na które zamówienie może zostać udzielone temu samemu wykonawcy, oraz kryteriów i zasad które będą miały zastosowanie do ustalenia, które części zamówienia zostaną udzielone jednemu wykonawcy, w przypadku wyboru jego oferty w większej niż maksymalna liczbie części. </w:t>
      </w:r>
    </w:p>
    <w:p w:rsidR="000A1A7B" w:rsidRDefault="00C14548">
      <w:pPr>
        <w:tabs>
          <w:tab w:val="left" w:pos="5340"/>
        </w:tabs>
        <w:autoSpaceDE w:val="0"/>
        <w:ind w:left="150" w:hanging="195"/>
        <w:jc w:val="both"/>
        <w:rPr>
          <w:sz w:val="24"/>
          <w:szCs w:val="24"/>
        </w:rPr>
      </w:pPr>
      <w:r>
        <w:rPr>
          <w:sz w:val="24"/>
          <w:szCs w:val="24"/>
        </w:rPr>
        <w:t xml:space="preserve"> Zamawiający </w:t>
      </w:r>
      <w:r w:rsidR="000A1A7B">
        <w:rPr>
          <w:sz w:val="24"/>
          <w:szCs w:val="24"/>
        </w:rPr>
        <w:t xml:space="preserve"> dopuszcza składania ofert częściowych</w:t>
      </w:r>
      <w:r>
        <w:rPr>
          <w:sz w:val="24"/>
          <w:szCs w:val="24"/>
        </w:rPr>
        <w:t xml:space="preserve"> na jedna</w:t>
      </w:r>
      <w:r w:rsidR="00757488">
        <w:rPr>
          <w:sz w:val="24"/>
          <w:szCs w:val="24"/>
        </w:rPr>
        <w:t xml:space="preserve">, kilka </w:t>
      </w:r>
      <w:r>
        <w:rPr>
          <w:sz w:val="24"/>
          <w:szCs w:val="24"/>
        </w:rPr>
        <w:t xml:space="preserve"> lub wszystkie części. </w:t>
      </w:r>
    </w:p>
    <w:p w:rsidR="000A1A7B" w:rsidRDefault="000A1A7B">
      <w:pPr>
        <w:tabs>
          <w:tab w:val="left" w:pos="5340"/>
        </w:tabs>
        <w:autoSpaceDE w:val="0"/>
        <w:ind w:left="150" w:hanging="195"/>
        <w:jc w:val="both"/>
      </w:pPr>
    </w:p>
    <w:p w:rsidR="000A1A7B" w:rsidRPr="00BD1DCB" w:rsidRDefault="00FE2D24">
      <w:pPr>
        <w:tabs>
          <w:tab w:val="left" w:pos="5940"/>
        </w:tabs>
        <w:autoSpaceDE w:val="0"/>
        <w:ind w:left="150" w:hanging="195"/>
        <w:jc w:val="both"/>
        <w:rPr>
          <w:b/>
          <w:sz w:val="24"/>
          <w:szCs w:val="24"/>
        </w:rPr>
      </w:pPr>
      <w:r>
        <w:rPr>
          <w:b/>
          <w:sz w:val="24"/>
          <w:szCs w:val="24"/>
        </w:rPr>
        <w:t>20.</w:t>
      </w:r>
      <w:r w:rsidR="00C14548">
        <w:rPr>
          <w:b/>
          <w:sz w:val="24"/>
          <w:szCs w:val="24"/>
        </w:rPr>
        <w:t>10</w:t>
      </w:r>
      <w:r w:rsidR="000A1A7B" w:rsidRPr="00BD1DCB">
        <w:rPr>
          <w:b/>
          <w:sz w:val="24"/>
          <w:szCs w:val="24"/>
        </w:rPr>
        <w:t>. Żądanie wskazania przez Wykonawcę w ofercie części zamówienia, której wykonanie zamierza powierzyć podwykonawcom.</w:t>
      </w:r>
    </w:p>
    <w:p w:rsidR="000A1A7B" w:rsidRDefault="000A1A7B">
      <w:pPr>
        <w:pStyle w:val="ust"/>
        <w:tabs>
          <w:tab w:val="left" w:pos="5940"/>
        </w:tabs>
        <w:spacing w:before="0" w:after="0"/>
        <w:ind w:left="150" w:hanging="195"/>
        <w:rPr>
          <w:bCs/>
          <w:szCs w:val="24"/>
        </w:rPr>
      </w:pPr>
      <w:r w:rsidRPr="00BD1DCB">
        <w:rPr>
          <w:bCs/>
          <w:szCs w:val="24"/>
        </w:rPr>
        <w:tab/>
        <w:t>Zamawiający żąda wskazania przez Wykonawcę w ofercie części zamówienia, której wykonanie zamierza powierzyć podwykonawcom.</w:t>
      </w:r>
    </w:p>
    <w:p w:rsidR="00532D0C" w:rsidRDefault="00532D0C">
      <w:pPr>
        <w:pStyle w:val="ust"/>
        <w:tabs>
          <w:tab w:val="left" w:pos="5940"/>
        </w:tabs>
        <w:spacing w:before="0" w:after="0"/>
        <w:ind w:left="150" w:hanging="195"/>
        <w:rPr>
          <w:bCs/>
          <w:szCs w:val="24"/>
        </w:rPr>
      </w:pPr>
    </w:p>
    <w:p w:rsidR="000A1A7B" w:rsidRDefault="00FE2D24">
      <w:pPr>
        <w:tabs>
          <w:tab w:val="left" w:pos="2940"/>
        </w:tabs>
        <w:autoSpaceDE w:val="0"/>
        <w:jc w:val="both"/>
        <w:rPr>
          <w:rFonts w:eastAsia="TimesNewRomanPS-BoldMT" w:cs="TimesNewRomanPS-BoldMT"/>
          <w:b/>
          <w:bCs/>
          <w:sz w:val="24"/>
          <w:szCs w:val="24"/>
        </w:rPr>
      </w:pPr>
      <w:r>
        <w:rPr>
          <w:rFonts w:eastAsia="TimesNewRomanPS-BoldMT" w:cs="TimesNewRomanPS-BoldMT"/>
          <w:b/>
          <w:bCs/>
          <w:sz w:val="24"/>
          <w:szCs w:val="24"/>
        </w:rPr>
        <w:t>20.</w:t>
      </w:r>
      <w:r w:rsidR="00C14548">
        <w:rPr>
          <w:rFonts w:eastAsia="TimesNewRomanPS-BoldMT" w:cs="TimesNewRomanPS-BoldMT"/>
          <w:b/>
          <w:bCs/>
          <w:sz w:val="24"/>
          <w:szCs w:val="24"/>
        </w:rPr>
        <w:t>11</w:t>
      </w:r>
      <w:r w:rsidR="000A1A7B">
        <w:rPr>
          <w:rFonts w:eastAsia="TimesNewRomanPS-BoldMT" w:cs="TimesNewRomanPS-BoldMT"/>
          <w:b/>
          <w:bCs/>
          <w:sz w:val="24"/>
          <w:szCs w:val="24"/>
        </w:rPr>
        <w:t>.</w:t>
      </w:r>
      <w:r w:rsidR="000A1A7B">
        <w:rPr>
          <w:rFonts w:eastAsia="TimesNewRomanPS-BoldMT" w:cs="TimesNewRomanPS-BoldMT"/>
          <w:sz w:val="24"/>
          <w:szCs w:val="24"/>
        </w:rPr>
        <w:t xml:space="preserve"> </w:t>
      </w:r>
      <w:r w:rsidR="000A1A7B">
        <w:rPr>
          <w:rFonts w:eastAsia="TimesNewRomanPS-BoldMT" w:cs="TimesNewRomanPS-BoldMT"/>
          <w:b/>
          <w:bCs/>
          <w:sz w:val="24"/>
          <w:szCs w:val="24"/>
        </w:rPr>
        <w:t>Informacja o przewidywanych wymaganiach, o których mowa w art. 29 ust. 4.</w:t>
      </w:r>
    </w:p>
    <w:p w:rsidR="000A1A7B" w:rsidRDefault="000A1A7B">
      <w:pPr>
        <w:autoSpaceDE w:val="0"/>
        <w:rPr>
          <w:rFonts w:eastAsia="TimesNewRomanPSMT" w:cs="TimesNewRomanPSMT"/>
          <w:sz w:val="24"/>
          <w:szCs w:val="24"/>
        </w:rPr>
      </w:pPr>
      <w:r>
        <w:rPr>
          <w:rFonts w:eastAsia="TimesNewRomanPSMT" w:cs="TimesNewRomanPSMT"/>
          <w:sz w:val="24"/>
          <w:szCs w:val="24"/>
        </w:rPr>
        <w:t>Zamawiający nie przewiduje wymagań o których mowa w art. 29 ust. 4 ustawy Prawo zamówień</w:t>
      </w:r>
    </w:p>
    <w:p w:rsidR="00945C52" w:rsidRDefault="000A1A7B" w:rsidP="00945C52">
      <w:pPr>
        <w:rPr>
          <w:rFonts w:ascii="Arial" w:hAnsi="Arial"/>
        </w:rPr>
      </w:pPr>
      <w:r>
        <w:rPr>
          <w:rFonts w:eastAsia="TimesNewRomanPSMT" w:cs="TimesNewRomanPSMT"/>
          <w:sz w:val="24"/>
          <w:szCs w:val="24"/>
        </w:rPr>
        <w:t xml:space="preserve"> publicznych.</w:t>
      </w:r>
      <w:r w:rsidR="00945C52" w:rsidRPr="00945C52">
        <w:rPr>
          <w:rFonts w:ascii="Arial" w:hAnsi="Arial"/>
        </w:rPr>
        <w:t xml:space="preserve"> </w:t>
      </w:r>
    </w:p>
    <w:p w:rsidR="000A1A7B" w:rsidRDefault="000A1A7B">
      <w:pPr>
        <w:tabs>
          <w:tab w:val="left" w:pos="6870"/>
        </w:tabs>
        <w:autoSpaceDE w:val="0"/>
        <w:ind w:left="426" w:right="-142" w:hanging="426"/>
        <w:jc w:val="both"/>
        <w:rPr>
          <w:rFonts w:eastAsia="TimesNewRomanPSMT" w:cs="TimesNewRomanPSMT"/>
          <w:sz w:val="24"/>
          <w:szCs w:val="24"/>
        </w:rPr>
      </w:pPr>
    </w:p>
    <w:p w:rsidR="00945C52" w:rsidRDefault="00FE2D24" w:rsidP="00945C52">
      <w:pPr>
        <w:tabs>
          <w:tab w:val="left" w:pos="2940"/>
        </w:tabs>
        <w:autoSpaceDE w:val="0"/>
        <w:jc w:val="both"/>
        <w:rPr>
          <w:rFonts w:eastAsia="TimesNewRomanPS-BoldMT" w:cs="TimesNewRomanPS-BoldMT"/>
          <w:b/>
          <w:bCs/>
          <w:sz w:val="24"/>
          <w:szCs w:val="24"/>
        </w:rPr>
      </w:pPr>
      <w:r>
        <w:rPr>
          <w:rFonts w:eastAsia="TimesNewRomanPS-BoldMT" w:cs="TimesNewRomanPS-BoldMT"/>
          <w:b/>
          <w:bCs/>
          <w:sz w:val="24"/>
          <w:szCs w:val="24"/>
        </w:rPr>
        <w:t xml:space="preserve">20. </w:t>
      </w:r>
      <w:r w:rsidR="00945C52">
        <w:rPr>
          <w:rFonts w:eastAsia="TimesNewRomanPS-BoldMT" w:cs="TimesNewRomanPS-BoldMT"/>
          <w:b/>
          <w:bCs/>
          <w:sz w:val="24"/>
          <w:szCs w:val="24"/>
        </w:rPr>
        <w:t>1</w:t>
      </w:r>
      <w:r w:rsidR="00C14548">
        <w:rPr>
          <w:rFonts w:eastAsia="TimesNewRomanPS-BoldMT" w:cs="TimesNewRomanPS-BoldMT"/>
          <w:b/>
          <w:bCs/>
          <w:sz w:val="24"/>
          <w:szCs w:val="24"/>
        </w:rPr>
        <w:t>2</w:t>
      </w:r>
      <w:r w:rsidR="00945C52">
        <w:rPr>
          <w:rFonts w:eastAsia="TimesNewRomanPS-BoldMT" w:cs="TimesNewRomanPS-BoldMT"/>
          <w:b/>
          <w:bCs/>
          <w:sz w:val="24"/>
          <w:szCs w:val="24"/>
        </w:rPr>
        <w:t>.</w:t>
      </w:r>
      <w:r w:rsidR="00945C52">
        <w:rPr>
          <w:rFonts w:eastAsia="TimesNewRomanPS-BoldMT" w:cs="TimesNewRomanPS-BoldMT"/>
          <w:sz w:val="24"/>
          <w:szCs w:val="24"/>
        </w:rPr>
        <w:t xml:space="preserve"> </w:t>
      </w:r>
      <w:r w:rsidR="00945C52">
        <w:rPr>
          <w:rFonts w:eastAsia="TimesNewRomanPS-BoldMT" w:cs="TimesNewRomanPS-BoldMT"/>
          <w:b/>
          <w:bCs/>
          <w:sz w:val="24"/>
          <w:szCs w:val="24"/>
        </w:rPr>
        <w:t>Informacja o przewidywanych wymaganiach, o których mowa w art. 29 ust. 3a.</w:t>
      </w:r>
    </w:p>
    <w:p w:rsidR="00DB7D32" w:rsidRDefault="0024332A" w:rsidP="00B44345">
      <w:pPr>
        <w:rPr>
          <w:rFonts w:eastAsia="TimesNewRomanPSMT" w:cs="TimesNewRomanPSMT"/>
          <w:sz w:val="24"/>
          <w:szCs w:val="24"/>
        </w:rPr>
      </w:pPr>
      <w:r>
        <w:rPr>
          <w:rFonts w:eastAsia="TimesNewRomanPSMT" w:cs="TimesNewRomanPSMT"/>
          <w:sz w:val="24"/>
          <w:szCs w:val="24"/>
        </w:rPr>
        <w:t>Wymagania, o których mowa w art. 29 ust 3a Pzp zamawiający określił w opisie przedm</w:t>
      </w:r>
      <w:r w:rsidR="00FE2D24">
        <w:rPr>
          <w:rFonts w:eastAsia="TimesNewRomanPSMT" w:cs="TimesNewRomanPSMT"/>
          <w:sz w:val="24"/>
          <w:szCs w:val="24"/>
        </w:rPr>
        <w:t>iotu zamówienia tj. Rozdział IV ust. 4.4.5</w:t>
      </w:r>
      <w:r>
        <w:rPr>
          <w:rFonts w:eastAsia="TimesNewRomanPSMT" w:cs="TimesNewRomanPSMT"/>
          <w:sz w:val="24"/>
          <w:szCs w:val="24"/>
        </w:rPr>
        <w:t>.</w:t>
      </w:r>
    </w:p>
    <w:p w:rsidR="0024332A" w:rsidRPr="00326A93" w:rsidRDefault="0024332A" w:rsidP="0024332A">
      <w:pPr>
        <w:widowControl w:val="0"/>
        <w:shd w:val="clear" w:color="auto" w:fill="FFFFFF"/>
        <w:tabs>
          <w:tab w:val="left" w:pos="1440"/>
        </w:tabs>
        <w:suppressAutoHyphens w:val="0"/>
        <w:autoSpaceDE w:val="0"/>
        <w:autoSpaceDN w:val="0"/>
        <w:adjustRightInd w:val="0"/>
        <w:rPr>
          <w:spacing w:val="-9"/>
          <w:sz w:val="24"/>
          <w:szCs w:val="24"/>
          <w:lang w:eastAsia="pl-PL"/>
        </w:rPr>
      </w:pPr>
      <w:r w:rsidRPr="00326A93">
        <w:rPr>
          <w:sz w:val="24"/>
          <w:szCs w:val="24"/>
        </w:rPr>
        <w:t>Zatrudnienie dokumentowane będzie oświad</w:t>
      </w:r>
      <w:r w:rsidR="00FE2D24">
        <w:rPr>
          <w:sz w:val="24"/>
          <w:szCs w:val="24"/>
        </w:rPr>
        <w:t>czeniem Wykonawcy potwierdzającym</w:t>
      </w:r>
      <w:r w:rsidRPr="00326A93">
        <w:rPr>
          <w:sz w:val="24"/>
          <w:szCs w:val="24"/>
        </w:rPr>
        <w:t>, że pracownicy</w:t>
      </w:r>
      <w:r w:rsidRPr="00326A93">
        <w:rPr>
          <w:spacing w:val="-9"/>
          <w:sz w:val="24"/>
          <w:szCs w:val="24"/>
          <w:lang w:eastAsia="pl-PL"/>
        </w:rPr>
        <w:t xml:space="preserve"> realizujący przedmiot zamówienia publicznego, są zatrudnieni u Wykonawcy na podstawie umowy o pracę. </w:t>
      </w:r>
    </w:p>
    <w:p w:rsidR="0024332A" w:rsidRPr="00326A93" w:rsidRDefault="0024332A" w:rsidP="0024332A">
      <w:pPr>
        <w:widowControl w:val="0"/>
        <w:shd w:val="clear" w:color="auto" w:fill="FFFFFF"/>
        <w:tabs>
          <w:tab w:val="left" w:pos="1440"/>
        </w:tabs>
        <w:suppressAutoHyphens w:val="0"/>
        <w:autoSpaceDE w:val="0"/>
        <w:autoSpaceDN w:val="0"/>
        <w:adjustRightInd w:val="0"/>
        <w:rPr>
          <w:spacing w:val="-9"/>
          <w:sz w:val="24"/>
          <w:szCs w:val="24"/>
          <w:lang w:eastAsia="pl-PL"/>
        </w:rPr>
      </w:pPr>
      <w:r w:rsidRPr="00326A93">
        <w:rPr>
          <w:spacing w:val="-9"/>
          <w:sz w:val="24"/>
          <w:szCs w:val="24"/>
          <w:lang w:eastAsia="pl-PL"/>
        </w:rPr>
        <w:t>- kontrola spełniania tych wymagań dokona się na etapie realizacji umowy z wybranym Wykonawcą, a nie na etapie oceny ofert,</w:t>
      </w:r>
    </w:p>
    <w:p w:rsidR="0024332A" w:rsidRPr="00326A93" w:rsidRDefault="0024332A" w:rsidP="0024332A">
      <w:pPr>
        <w:widowControl w:val="0"/>
        <w:shd w:val="clear" w:color="auto" w:fill="FFFFFF"/>
        <w:tabs>
          <w:tab w:val="left" w:pos="1440"/>
        </w:tabs>
        <w:suppressAutoHyphens w:val="0"/>
        <w:autoSpaceDE w:val="0"/>
        <w:autoSpaceDN w:val="0"/>
        <w:adjustRightInd w:val="0"/>
        <w:rPr>
          <w:spacing w:val="-9"/>
          <w:sz w:val="24"/>
          <w:szCs w:val="24"/>
          <w:lang w:eastAsia="pl-PL"/>
        </w:rPr>
      </w:pPr>
      <w:r w:rsidRPr="00326A93">
        <w:rPr>
          <w:spacing w:val="-9"/>
          <w:sz w:val="24"/>
          <w:szCs w:val="24"/>
          <w:lang w:eastAsia="pl-PL"/>
        </w:rPr>
        <w:t xml:space="preserve">- jeżeli Zamawiający będzie miał wątpliwości czy  pracownicy Wykonawcy, realizujący zamówienie publiczne pracują na podstawie umowy o pracę poinformuje Państwową Inspekcję Pracy i zwróci się                      o przeprowadzenie kontroli u Wykonawcy. </w:t>
      </w:r>
    </w:p>
    <w:p w:rsidR="0024332A" w:rsidRDefault="0024332A" w:rsidP="00B44345">
      <w:pPr>
        <w:rPr>
          <w:b/>
          <w:bCs/>
          <w:sz w:val="24"/>
          <w:szCs w:val="24"/>
        </w:rPr>
      </w:pPr>
    </w:p>
    <w:p w:rsidR="00B44345" w:rsidRPr="00DB7D32" w:rsidRDefault="00FE2D24" w:rsidP="00B44345">
      <w:pPr>
        <w:rPr>
          <w:b/>
          <w:bCs/>
          <w:sz w:val="24"/>
          <w:szCs w:val="24"/>
        </w:rPr>
      </w:pPr>
      <w:r>
        <w:rPr>
          <w:b/>
          <w:bCs/>
          <w:sz w:val="24"/>
          <w:szCs w:val="24"/>
        </w:rPr>
        <w:t>20.</w:t>
      </w:r>
      <w:r w:rsidR="00B44345" w:rsidRPr="00DB7D32">
        <w:rPr>
          <w:b/>
          <w:bCs/>
          <w:sz w:val="24"/>
          <w:szCs w:val="24"/>
        </w:rPr>
        <w:t>1</w:t>
      </w:r>
      <w:r w:rsidR="00C14548">
        <w:rPr>
          <w:b/>
          <w:bCs/>
          <w:sz w:val="24"/>
          <w:szCs w:val="24"/>
        </w:rPr>
        <w:t>3</w:t>
      </w:r>
      <w:r w:rsidR="00B44345" w:rsidRPr="00DB7D32">
        <w:rPr>
          <w:b/>
          <w:bCs/>
          <w:sz w:val="24"/>
          <w:szCs w:val="24"/>
        </w:rPr>
        <w:t>. Informacja o obowiązku osobistego wykonania przez Wykonawcę kluczowych części zamówienia, jeżeli Zamawiający dokonuje takiego zastrzeżenia zgodnie z art. 36a ust. 2.</w:t>
      </w:r>
    </w:p>
    <w:p w:rsidR="00B44345" w:rsidRPr="00DB7D32" w:rsidRDefault="00B44345" w:rsidP="00B44345">
      <w:pPr>
        <w:rPr>
          <w:sz w:val="24"/>
          <w:szCs w:val="24"/>
        </w:rPr>
      </w:pPr>
      <w:r w:rsidRPr="00DB7D32">
        <w:rPr>
          <w:sz w:val="24"/>
          <w:szCs w:val="24"/>
        </w:rPr>
        <w:t xml:space="preserve">Zamawiający nie dokonuje zastrzeżenia obowiązku osobistego wykonania kluczowych części zamówienia zgodnie z art. 36a ust. 2. </w:t>
      </w:r>
    </w:p>
    <w:p w:rsidR="00A22CF9" w:rsidRDefault="00A22CF9" w:rsidP="00A22CF9">
      <w:pPr>
        <w:tabs>
          <w:tab w:val="left" w:pos="2040"/>
        </w:tabs>
        <w:autoSpaceDE w:val="0"/>
        <w:jc w:val="both"/>
        <w:rPr>
          <w:rFonts w:eastAsia="TimesNewRomanPSMT" w:cs="TimesNewRomanPSMT"/>
          <w:bCs/>
          <w:sz w:val="24"/>
          <w:szCs w:val="24"/>
        </w:rPr>
      </w:pPr>
    </w:p>
    <w:p w:rsidR="00A22CF9" w:rsidRPr="00A22CF9" w:rsidRDefault="00FE2D24" w:rsidP="00A22CF9">
      <w:pPr>
        <w:tabs>
          <w:tab w:val="left" w:pos="2040"/>
        </w:tabs>
        <w:autoSpaceDE w:val="0"/>
        <w:jc w:val="both"/>
        <w:rPr>
          <w:rFonts w:eastAsia="TimesNewRomanPSMT" w:cs="TimesNewRomanPSMT"/>
          <w:b/>
          <w:bCs/>
          <w:sz w:val="24"/>
          <w:szCs w:val="24"/>
        </w:rPr>
      </w:pPr>
      <w:r>
        <w:rPr>
          <w:rFonts w:eastAsia="TimesNewRomanPSMT" w:cs="TimesNewRomanPSMT"/>
          <w:b/>
          <w:bCs/>
          <w:sz w:val="24"/>
          <w:szCs w:val="24"/>
        </w:rPr>
        <w:t>20.</w:t>
      </w:r>
      <w:r w:rsidR="00143654">
        <w:rPr>
          <w:rFonts w:eastAsia="TimesNewRomanPSMT" w:cs="TimesNewRomanPSMT"/>
          <w:b/>
          <w:bCs/>
          <w:sz w:val="24"/>
          <w:szCs w:val="24"/>
        </w:rPr>
        <w:t>14</w:t>
      </w:r>
      <w:r w:rsidR="00A22CF9">
        <w:rPr>
          <w:rFonts w:eastAsia="TimesNewRomanPSMT" w:cs="TimesNewRomanPSMT"/>
          <w:b/>
          <w:bCs/>
          <w:sz w:val="24"/>
          <w:szCs w:val="24"/>
        </w:rPr>
        <w:t xml:space="preserve">. </w:t>
      </w:r>
      <w:r w:rsidR="00A22CF9" w:rsidRPr="00A22CF9">
        <w:rPr>
          <w:rFonts w:eastAsia="TimesNewRomanPSMT" w:cs="TimesNewRomanPSMT"/>
          <w:b/>
          <w:bCs/>
          <w:sz w:val="24"/>
          <w:szCs w:val="24"/>
        </w:rPr>
        <w:t>Standardy jakościowe, o których mowa w art. 91 ust 2a Pzp</w:t>
      </w:r>
      <w:r w:rsidR="00A22CF9">
        <w:rPr>
          <w:rFonts w:eastAsia="TimesNewRomanPSMT" w:cs="TimesNewRomanPSMT"/>
          <w:b/>
          <w:bCs/>
          <w:sz w:val="24"/>
          <w:szCs w:val="24"/>
        </w:rPr>
        <w:t>.</w:t>
      </w:r>
    </w:p>
    <w:p w:rsidR="00A41FDB" w:rsidRDefault="00A22CF9">
      <w:pPr>
        <w:tabs>
          <w:tab w:val="left" w:pos="2040"/>
        </w:tabs>
        <w:autoSpaceDE w:val="0"/>
        <w:ind w:left="-45"/>
        <w:jc w:val="both"/>
        <w:rPr>
          <w:bCs/>
          <w:sz w:val="24"/>
          <w:szCs w:val="24"/>
        </w:rPr>
      </w:pPr>
      <w:r w:rsidRPr="00A22CF9">
        <w:rPr>
          <w:bCs/>
          <w:sz w:val="24"/>
          <w:szCs w:val="24"/>
        </w:rPr>
        <w:t>W prowadzonym postepowaniu</w:t>
      </w:r>
      <w:r>
        <w:rPr>
          <w:bCs/>
          <w:sz w:val="24"/>
          <w:szCs w:val="24"/>
        </w:rPr>
        <w:t xml:space="preserve"> kryterium  ceny</w:t>
      </w:r>
      <w:r w:rsidRPr="00A22CF9">
        <w:rPr>
          <w:bCs/>
          <w:sz w:val="24"/>
          <w:szCs w:val="24"/>
        </w:rPr>
        <w:t xml:space="preserve"> nie stanowi jedynego kryt</w:t>
      </w:r>
      <w:r w:rsidR="00A42680">
        <w:rPr>
          <w:bCs/>
          <w:sz w:val="24"/>
          <w:szCs w:val="24"/>
        </w:rPr>
        <w:t>erium oceny ofert</w:t>
      </w:r>
      <w:r w:rsidRPr="00A22CF9">
        <w:rPr>
          <w:bCs/>
          <w:sz w:val="24"/>
          <w:szCs w:val="24"/>
        </w:rPr>
        <w:t xml:space="preserve"> lub kryter</w:t>
      </w:r>
      <w:r>
        <w:rPr>
          <w:bCs/>
          <w:sz w:val="24"/>
          <w:szCs w:val="24"/>
        </w:rPr>
        <w:t xml:space="preserve">ium  o wadze przekraczającej 60%, co nie wymaga w opisie przedmiotu zmówienia określenia standardów jakościowych odnoszących się do wszystkich istotnych cech. </w:t>
      </w:r>
    </w:p>
    <w:p w:rsidR="00A22CF9" w:rsidRPr="00A22CF9" w:rsidRDefault="00A22CF9" w:rsidP="00A22CF9">
      <w:pPr>
        <w:tabs>
          <w:tab w:val="left" w:pos="2040"/>
        </w:tabs>
        <w:autoSpaceDE w:val="0"/>
        <w:jc w:val="both"/>
        <w:rPr>
          <w:b/>
          <w:bCs/>
          <w:sz w:val="24"/>
          <w:szCs w:val="24"/>
        </w:rPr>
      </w:pPr>
    </w:p>
    <w:p w:rsidR="00A22CF9" w:rsidRPr="00A22CF9" w:rsidRDefault="00FE2D24" w:rsidP="00A22CF9">
      <w:pPr>
        <w:tabs>
          <w:tab w:val="left" w:pos="2040"/>
        </w:tabs>
        <w:autoSpaceDE w:val="0"/>
        <w:jc w:val="both"/>
        <w:rPr>
          <w:b/>
          <w:bCs/>
          <w:sz w:val="24"/>
          <w:szCs w:val="24"/>
        </w:rPr>
      </w:pPr>
      <w:r>
        <w:rPr>
          <w:b/>
          <w:bCs/>
          <w:sz w:val="24"/>
          <w:szCs w:val="24"/>
        </w:rPr>
        <w:lastRenderedPageBreak/>
        <w:t>20.</w:t>
      </w:r>
      <w:r w:rsidR="00143654">
        <w:rPr>
          <w:b/>
          <w:bCs/>
          <w:sz w:val="24"/>
          <w:szCs w:val="24"/>
        </w:rPr>
        <w:t>15</w:t>
      </w:r>
      <w:r w:rsidR="00A22CF9" w:rsidRPr="00A22CF9">
        <w:rPr>
          <w:b/>
          <w:bCs/>
          <w:sz w:val="24"/>
          <w:szCs w:val="24"/>
        </w:rPr>
        <w:t>.Wymóg lub możliwość złożenia ofert w postaci katalogów</w:t>
      </w:r>
      <w:r w:rsidR="00C14548">
        <w:rPr>
          <w:b/>
          <w:bCs/>
          <w:sz w:val="24"/>
          <w:szCs w:val="24"/>
        </w:rPr>
        <w:t xml:space="preserve"> elektronicznych</w:t>
      </w:r>
      <w:r w:rsidR="00A22CF9" w:rsidRPr="00A22CF9">
        <w:rPr>
          <w:b/>
          <w:bCs/>
          <w:sz w:val="24"/>
          <w:szCs w:val="24"/>
        </w:rPr>
        <w:t>.</w:t>
      </w:r>
    </w:p>
    <w:p w:rsidR="00A22CF9" w:rsidRDefault="00A22CF9" w:rsidP="00A22CF9">
      <w:pPr>
        <w:tabs>
          <w:tab w:val="left" w:pos="2040"/>
        </w:tabs>
        <w:autoSpaceDE w:val="0"/>
        <w:jc w:val="both"/>
        <w:rPr>
          <w:bCs/>
          <w:sz w:val="24"/>
          <w:szCs w:val="24"/>
        </w:rPr>
      </w:pPr>
      <w:r>
        <w:rPr>
          <w:bCs/>
          <w:sz w:val="24"/>
          <w:szCs w:val="24"/>
        </w:rPr>
        <w:t xml:space="preserve">Zamawiający nie przewiduje i nie dopuszcza takiej możliwości. </w:t>
      </w:r>
    </w:p>
    <w:p w:rsidR="00BD1DCB" w:rsidRDefault="00BD1DCB" w:rsidP="00A22CF9">
      <w:pPr>
        <w:tabs>
          <w:tab w:val="left" w:pos="2040"/>
        </w:tabs>
        <w:autoSpaceDE w:val="0"/>
        <w:jc w:val="both"/>
        <w:rPr>
          <w:bCs/>
          <w:sz w:val="24"/>
          <w:szCs w:val="24"/>
        </w:rPr>
      </w:pPr>
    </w:p>
    <w:p w:rsidR="00BD1DCB" w:rsidRDefault="00BD1DCB" w:rsidP="00BD1DCB">
      <w:pPr>
        <w:tabs>
          <w:tab w:val="left" w:pos="2040"/>
        </w:tabs>
        <w:autoSpaceDE w:val="0"/>
        <w:ind w:left="-45"/>
        <w:jc w:val="both"/>
        <w:rPr>
          <w:rFonts w:eastAsia="TimesNewRomanPSMT" w:cs="TimesNewRomanPSMT"/>
          <w:b/>
          <w:bCs/>
          <w:sz w:val="24"/>
          <w:szCs w:val="24"/>
        </w:rPr>
      </w:pPr>
      <w:r w:rsidRPr="00DB7D32">
        <w:rPr>
          <w:rFonts w:eastAsia="TimesNewRomanPSMT"/>
          <w:b/>
          <w:bCs/>
          <w:sz w:val="24"/>
          <w:szCs w:val="24"/>
        </w:rPr>
        <w:t>W sprawach nie uregulowanych w niniejszej specyfikacji</w:t>
      </w:r>
      <w:r>
        <w:rPr>
          <w:rFonts w:eastAsia="TimesNewRomanPSMT" w:cs="TimesNewRomanPSMT"/>
          <w:b/>
          <w:bCs/>
          <w:sz w:val="24"/>
          <w:szCs w:val="24"/>
        </w:rPr>
        <w:t xml:space="preserve"> stosuje przepisy ustawy z dnia 29   stycznia 2004 r. Prawo zamówień publicznych ( tekst jedn.: Dz. U. z 2015 r. poz.2164 z późn. zm. )</w:t>
      </w:r>
    </w:p>
    <w:p w:rsidR="00407D45" w:rsidRDefault="00407D45" w:rsidP="00407D45">
      <w:pPr>
        <w:spacing w:after="150"/>
        <w:jc w:val="both"/>
        <w:rPr>
          <w:bCs/>
          <w:sz w:val="24"/>
          <w:szCs w:val="24"/>
        </w:rPr>
      </w:pPr>
    </w:p>
    <w:p w:rsidR="00407D45" w:rsidRPr="00E55354" w:rsidRDefault="00407D45" w:rsidP="00407D45">
      <w:pPr>
        <w:pStyle w:val="ust"/>
        <w:spacing w:before="0" w:after="0"/>
        <w:ind w:right="-142" w:hanging="426"/>
        <w:rPr>
          <w:b/>
          <w:bCs/>
          <w:szCs w:val="24"/>
        </w:rPr>
      </w:pPr>
      <w:r w:rsidRPr="00E55354">
        <w:rPr>
          <w:b/>
          <w:bCs/>
          <w:szCs w:val="24"/>
        </w:rPr>
        <w:t>XX. RODO</w:t>
      </w:r>
      <w:r>
        <w:rPr>
          <w:b/>
          <w:bCs/>
          <w:szCs w:val="24"/>
        </w:rPr>
        <w:t>.</w:t>
      </w:r>
    </w:p>
    <w:p w:rsidR="00407D45" w:rsidRDefault="00407D45" w:rsidP="00407D45">
      <w:pPr>
        <w:spacing w:after="150"/>
        <w:jc w:val="both"/>
        <w:rPr>
          <w:bCs/>
          <w:sz w:val="24"/>
          <w:szCs w:val="24"/>
        </w:rPr>
      </w:pPr>
    </w:p>
    <w:p w:rsidR="00407D45" w:rsidRPr="00E55354" w:rsidRDefault="00407D45" w:rsidP="00407D45">
      <w:pPr>
        <w:spacing w:after="150"/>
        <w:jc w:val="both"/>
        <w:rPr>
          <w:sz w:val="24"/>
          <w:szCs w:val="24"/>
          <w:lang w:eastAsia="pl-PL"/>
        </w:rPr>
      </w:pPr>
      <w:r w:rsidRPr="00E55354">
        <w:rPr>
          <w:sz w:val="24"/>
          <w:szCs w:val="24"/>
          <w:lang w:eastAsia="pl-PL"/>
        </w:rPr>
        <w:t xml:space="preserve">Zgodnie z art. 13 ust. 1 i 2 </w:t>
      </w:r>
      <w:r w:rsidRPr="00E55354">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55354">
        <w:rPr>
          <w:sz w:val="24"/>
          <w:szCs w:val="24"/>
          <w:lang w:eastAsia="pl-PL"/>
        </w:rPr>
        <w:t xml:space="preserve">dalej „RODO”, informuję, że: </w:t>
      </w:r>
    </w:p>
    <w:p w:rsidR="00407D45" w:rsidRPr="00E55354" w:rsidRDefault="00407D45" w:rsidP="00407D45">
      <w:pPr>
        <w:pStyle w:val="Akapitzlist"/>
        <w:widowControl/>
        <w:numPr>
          <w:ilvl w:val="0"/>
          <w:numId w:val="29"/>
        </w:numPr>
        <w:suppressAutoHyphens w:val="0"/>
        <w:spacing w:after="150"/>
        <w:ind w:left="426" w:hanging="426"/>
        <w:jc w:val="both"/>
        <w:rPr>
          <w:i/>
          <w:szCs w:val="24"/>
          <w:lang w:eastAsia="pl-PL"/>
        </w:rPr>
      </w:pPr>
      <w:r w:rsidRPr="00E55354">
        <w:rPr>
          <w:szCs w:val="24"/>
          <w:lang w:eastAsia="pl-PL"/>
        </w:rPr>
        <w:t xml:space="preserve">administratorem Pani/Pana danych osobowych jest </w:t>
      </w:r>
      <w:r w:rsidRPr="00E55354">
        <w:rPr>
          <w:i/>
          <w:szCs w:val="24"/>
          <w:lang w:eastAsia="pl-PL"/>
        </w:rPr>
        <w:t>„Uzdrowisko Świnoujście” S.A.</w:t>
      </w:r>
      <w:r w:rsidRPr="00E55354">
        <w:rPr>
          <w:i/>
          <w:szCs w:val="24"/>
        </w:rPr>
        <w:t>;</w:t>
      </w:r>
    </w:p>
    <w:p w:rsidR="00407D45" w:rsidRPr="00E55354" w:rsidRDefault="00407D45" w:rsidP="00407D45">
      <w:pPr>
        <w:pStyle w:val="Akapitzlist"/>
        <w:widowControl/>
        <w:numPr>
          <w:ilvl w:val="0"/>
          <w:numId w:val="30"/>
        </w:numPr>
        <w:suppressAutoHyphens w:val="0"/>
        <w:spacing w:after="150"/>
        <w:ind w:left="426" w:hanging="426"/>
        <w:jc w:val="both"/>
        <w:rPr>
          <w:szCs w:val="24"/>
          <w:lang w:eastAsia="pl-PL"/>
        </w:rPr>
      </w:pPr>
      <w:r w:rsidRPr="00E55354">
        <w:rPr>
          <w:szCs w:val="24"/>
          <w:lang w:eastAsia="pl-PL"/>
        </w:rPr>
        <w:t xml:space="preserve">inspektorem ochrony danych osobowych w </w:t>
      </w:r>
      <w:r w:rsidRPr="00E55354">
        <w:rPr>
          <w:i/>
          <w:szCs w:val="24"/>
          <w:lang w:eastAsia="pl-PL"/>
        </w:rPr>
        <w:t>„Uzdrowisko Świnoujście” S.A.</w:t>
      </w:r>
      <w:r w:rsidRPr="00E55354">
        <w:rPr>
          <w:szCs w:val="24"/>
          <w:lang w:eastAsia="pl-PL"/>
        </w:rPr>
        <w:t xml:space="preserve"> jest Pan </w:t>
      </w:r>
      <w:r w:rsidRPr="00E55354">
        <w:rPr>
          <w:i/>
          <w:szCs w:val="24"/>
          <w:lang w:eastAsia="pl-PL"/>
        </w:rPr>
        <w:t xml:space="preserve">Mariusz Misztoft, kontakt: iodo@uzdrowisko.pl, tel. 502 921 475 </w:t>
      </w:r>
      <w:r w:rsidRPr="00E55354">
        <w:rPr>
          <w:szCs w:val="24"/>
          <w:lang w:eastAsia="pl-PL"/>
        </w:rPr>
        <w:t>;</w:t>
      </w:r>
    </w:p>
    <w:p w:rsidR="00407D45" w:rsidRPr="00E55354" w:rsidRDefault="00407D45" w:rsidP="00407D45">
      <w:pPr>
        <w:pStyle w:val="Akapitzlist"/>
        <w:widowControl/>
        <w:numPr>
          <w:ilvl w:val="0"/>
          <w:numId w:val="30"/>
        </w:numPr>
        <w:suppressAutoHyphens w:val="0"/>
        <w:spacing w:after="150"/>
        <w:ind w:left="426" w:hanging="426"/>
        <w:jc w:val="both"/>
        <w:rPr>
          <w:szCs w:val="24"/>
          <w:lang w:eastAsia="pl-PL"/>
        </w:rPr>
      </w:pPr>
      <w:r w:rsidRPr="00E55354">
        <w:rPr>
          <w:szCs w:val="24"/>
          <w:lang w:eastAsia="pl-PL"/>
        </w:rPr>
        <w:t>Pani/Pana dane osobowe przetwarzane będą na podstawie art. 6 ust. 1 lit. c</w:t>
      </w:r>
      <w:r w:rsidRPr="00E55354">
        <w:rPr>
          <w:i/>
          <w:szCs w:val="24"/>
          <w:lang w:eastAsia="pl-PL"/>
        </w:rPr>
        <w:t xml:space="preserve"> </w:t>
      </w:r>
      <w:r w:rsidRPr="00E55354">
        <w:rPr>
          <w:szCs w:val="24"/>
          <w:lang w:eastAsia="pl-PL"/>
        </w:rPr>
        <w:t xml:space="preserve">RODO w celu </w:t>
      </w:r>
      <w:r w:rsidRPr="00E55354">
        <w:rPr>
          <w:szCs w:val="24"/>
        </w:rPr>
        <w:t xml:space="preserve">związanym z postępowaniem o udzielenie zamówienia publicznego pn. </w:t>
      </w:r>
      <w:r>
        <w:rPr>
          <w:i/>
          <w:szCs w:val="24"/>
        </w:rPr>
        <w:t xml:space="preserve">Świadczenie usług pralniczych, znak sprawy: </w:t>
      </w:r>
      <w:r w:rsidR="00755A38">
        <w:rPr>
          <w:b/>
          <w:bCs/>
          <w:sz w:val="22"/>
          <w:szCs w:val="22"/>
        </w:rPr>
        <w:t xml:space="preserve">ZPS/UŚ/UH/09/2018 </w:t>
      </w:r>
      <w:r w:rsidRPr="00E55354">
        <w:rPr>
          <w:szCs w:val="24"/>
        </w:rPr>
        <w:t>prowadzonym w trybie</w:t>
      </w:r>
      <w:r w:rsidR="00755A38">
        <w:rPr>
          <w:szCs w:val="24"/>
        </w:rPr>
        <w:t xml:space="preserve"> przetargu na usługi społeczne</w:t>
      </w:r>
      <w:r w:rsidRPr="00E55354">
        <w:rPr>
          <w:szCs w:val="24"/>
        </w:rPr>
        <w:t>;</w:t>
      </w:r>
    </w:p>
    <w:p w:rsidR="00407D45" w:rsidRPr="00E55354" w:rsidRDefault="00407D45" w:rsidP="00407D45">
      <w:pPr>
        <w:pStyle w:val="Akapitzlist"/>
        <w:widowControl/>
        <w:numPr>
          <w:ilvl w:val="0"/>
          <w:numId w:val="30"/>
        </w:numPr>
        <w:suppressAutoHyphens w:val="0"/>
        <w:spacing w:after="150"/>
        <w:ind w:left="426" w:hanging="426"/>
        <w:jc w:val="both"/>
        <w:rPr>
          <w:szCs w:val="24"/>
          <w:lang w:eastAsia="pl-PL"/>
        </w:rPr>
      </w:pPr>
      <w:r w:rsidRPr="00E55354">
        <w:rPr>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07D45" w:rsidRPr="00E55354" w:rsidRDefault="00407D45" w:rsidP="00407D45">
      <w:pPr>
        <w:pStyle w:val="Akapitzlist"/>
        <w:widowControl/>
        <w:numPr>
          <w:ilvl w:val="0"/>
          <w:numId w:val="30"/>
        </w:numPr>
        <w:suppressAutoHyphens w:val="0"/>
        <w:spacing w:after="150"/>
        <w:ind w:left="426" w:hanging="426"/>
        <w:jc w:val="both"/>
        <w:rPr>
          <w:szCs w:val="24"/>
          <w:lang w:eastAsia="pl-PL"/>
        </w:rPr>
      </w:pPr>
      <w:r w:rsidRPr="00E55354">
        <w:rPr>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07D45" w:rsidRPr="00E55354" w:rsidRDefault="00407D45" w:rsidP="00407D45">
      <w:pPr>
        <w:pStyle w:val="Akapitzlist"/>
        <w:widowControl/>
        <w:numPr>
          <w:ilvl w:val="0"/>
          <w:numId w:val="30"/>
        </w:numPr>
        <w:suppressAutoHyphens w:val="0"/>
        <w:spacing w:after="150"/>
        <w:ind w:left="426" w:hanging="426"/>
        <w:jc w:val="both"/>
        <w:rPr>
          <w:b/>
          <w:i/>
          <w:szCs w:val="24"/>
          <w:lang w:eastAsia="pl-PL"/>
        </w:rPr>
      </w:pPr>
      <w:r w:rsidRPr="00E55354">
        <w:rPr>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7D45" w:rsidRPr="00E55354" w:rsidRDefault="00407D45" w:rsidP="00407D45">
      <w:pPr>
        <w:pStyle w:val="Akapitzlist"/>
        <w:widowControl/>
        <w:numPr>
          <w:ilvl w:val="0"/>
          <w:numId w:val="30"/>
        </w:numPr>
        <w:suppressAutoHyphens w:val="0"/>
        <w:spacing w:after="150"/>
        <w:ind w:left="426" w:hanging="426"/>
        <w:jc w:val="both"/>
        <w:rPr>
          <w:szCs w:val="24"/>
        </w:rPr>
      </w:pPr>
      <w:r w:rsidRPr="00E55354">
        <w:rPr>
          <w:szCs w:val="24"/>
          <w:lang w:eastAsia="pl-PL"/>
        </w:rPr>
        <w:t>w odniesieniu do Pani/Pana danych osobowych decyzje nie będą podejmowane w sposób zautomatyzowany, stosowanie do art. 22 RODO;</w:t>
      </w:r>
    </w:p>
    <w:p w:rsidR="00407D45" w:rsidRPr="00E55354" w:rsidRDefault="00407D45" w:rsidP="00407D45">
      <w:pPr>
        <w:pStyle w:val="Akapitzlist"/>
        <w:widowControl/>
        <w:numPr>
          <w:ilvl w:val="0"/>
          <w:numId w:val="30"/>
        </w:numPr>
        <w:suppressAutoHyphens w:val="0"/>
        <w:spacing w:after="150"/>
        <w:ind w:left="426" w:hanging="426"/>
        <w:jc w:val="both"/>
        <w:rPr>
          <w:szCs w:val="24"/>
          <w:lang w:eastAsia="pl-PL"/>
        </w:rPr>
      </w:pPr>
      <w:r w:rsidRPr="00E55354">
        <w:rPr>
          <w:szCs w:val="24"/>
          <w:lang w:eastAsia="pl-PL"/>
        </w:rPr>
        <w:t>posiada Pani/Pan:</w:t>
      </w:r>
    </w:p>
    <w:p w:rsidR="00407D45" w:rsidRPr="00E55354" w:rsidRDefault="00407D45" w:rsidP="00407D45">
      <w:pPr>
        <w:pStyle w:val="Akapitzlist"/>
        <w:widowControl/>
        <w:numPr>
          <w:ilvl w:val="0"/>
          <w:numId w:val="31"/>
        </w:numPr>
        <w:suppressAutoHyphens w:val="0"/>
        <w:spacing w:after="150"/>
        <w:ind w:left="709" w:hanging="283"/>
        <w:jc w:val="both"/>
        <w:rPr>
          <w:szCs w:val="24"/>
          <w:lang w:eastAsia="pl-PL"/>
        </w:rPr>
      </w:pPr>
      <w:r w:rsidRPr="00E55354">
        <w:rPr>
          <w:szCs w:val="24"/>
          <w:lang w:eastAsia="pl-PL"/>
        </w:rPr>
        <w:t>na podstawie art. 15 RODO prawo dostępu do danych osobowych Pani/Pana dotyczących;</w:t>
      </w:r>
    </w:p>
    <w:p w:rsidR="00407D45" w:rsidRPr="00E55354" w:rsidRDefault="00407D45" w:rsidP="00407D45">
      <w:pPr>
        <w:pStyle w:val="Akapitzlist"/>
        <w:widowControl/>
        <w:numPr>
          <w:ilvl w:val="0"/>
          <w:numId w:val="31"/>
        </w:numPr>
        <w:suppressAutoHyphens w:val="0"/>
        <w:spacing w:after="150"/>
        <w:ind w:left="709" w:hanging="283"/>
        <w:jc w:val="both"/>
        <w:rPr>
          <w:szCs w:val="24"/>
          <w:lang w:eastAsia="pl-PL"/>
        </w:rPr>
      </w:pPr>
      <w:r w:rsidRPr="00E55354">
        <w:rPr>
          <w:szCs w:val="24"/>
          <w:lang w:eastAsia="pl-PL"/>
        </w:rPr>
        <w:t xml:space="preserve">na podstawie art. 16 RODO prawo do sprostowania Pani/Pana danych osobowych </w:t>
      </w:r>
      <w:r w:rsidRPr="00E55354">
        <w:rPr>
          <w:rStyle w:val="Odwoanieprzypisudolnego"/>
          <w:szCs w:val="24"/>
          <w:lang w:eastAsia="pl-PL"/>
        </w:rPr>
        <w:footnoteReference w:id="1"/>
      </w:r>
      <w:r w:rsidRPr="00E55354">
        <w:rPr>
          <w:szCs w:val="24"/>
          <w:lang w:eastAsia="pl-PL"/>
        </w:rPr>
        <w:t>;</w:t>
      </w:r>
    </w:p>
    <w:p w:rsidR="00407D45" w:rsidRPr="00E55354" w:rsidRDefault="00407D45" w:rsidP="00407D45">
      <w:pPr>
        <w:pStyle w:val="Akapitzlist"/>
        <w:widowControl/>
        <w:numPr>
          <w:ilvl w:val="0"/>
          <w:numId w:val="31"/>
        </w:numPr>
        <w:suppressAutoHyphens w:val="0"/>
        <w:spacing w:after="150"/>
        <w:ind w:left="709" w:hanging="283"/>
        <w:jc w:val="both"/>
        <w:rPr>
          <w:szCs w:val="24"/>
          <w:lang w:eastAsia="pl-PL"/>
        </w:rPr>
      </w:pPr>
      <w:r w:rsidRPr="00E55354">
        <w:rPr>
          <w:szCs w:val="24"/>
          <w:lang w:eastAsia="pl-PL"/>
        </w:rPr>
        <w:t>na podstawie art. 18 RODO prawo żądania od administratora ograniczenia przetwarzania danych osobowych z zastrzeżeniem przypadków, o których mowa w art. 18 ust. 2 RODO</w:t>
      </w:r>
      <w:r w:rsidRPr="00E55354">
        <w:rPr>
          <w:rStyle w:val="Odwoanieprzypisudolnego"/>
          <w:szCs w:val="24"/>
          <w:lang w:eastAsia="pl-PL"/>
        </w:rPr>
        <w:footnoteReference w:id="2"/>
      </w:r>
      <w:r w:rsidRPr="00E55354">
        <w:rPr>
          <w:szCs w:val="24"/>
          <w:lang w:eastAsia="pl-PL"/>
        </w:rPr>
        <w:t xml:space="preserve">;  </w:t>
      </w:r>
    </w:p>
    <w:p w:rsidR="00407D45" w:rsidRPr="00E55354" w:rsidRDefault="00407D45" w:rsidP="00407D45">
      <w:pPr>
        <w:pStyle w:val="Akapitzlist"/>
        <w:widowControl/>
        <w:numPr>
          <w:ilvl w:val="0"/>
          <w:numId w:val="31"/>
        </w:numPr>
        <w:suppressAutoHyphens w:val="0"/>
        <w:spacing w:after="150"/>
        <w:ind w:left="709" w:hanging="283"/>
        <w:jc w:val="both"/>
        <w:rPr>
          <w:i/>
          <w:szCs w:val="24"/>
          <w:lang w:eastAsia="pl-PL"/>
        </w:rPr>
      </w:pPr>
      <w:r w:rsidRPr="00E55354">
        <w:rPr>
          <w:szCs w:val="24"/>
          <w:lang w:eastAsia="pl-PL"/>
        </w:rPr>
        <w:lastRenderedPageBreak/>
        <w:t>prawo do wniesienia skargi do Prezesa Urzędu Ochrony Danych Osobowych, gdy uzna Pani/Pan, że przetwarzanie danych osobowych Pani/Pana dotyczących narusza przepisy RODO;</w:t>
      </w:r>
    </w:p>
    <w:p w:rsidR="00407D45" w:rsidRPr="00E55354" w:rsidRDefault="00407D45" w:rsidP="00407D45">
      <w:pPr>
        <w:pStyle w:val="Akapitzlist"/>
        <w:widowControl/>
        <w:numPr>
          <w:ilvl w:val="0"/>
          <w:numId w:val="30"/>
        </w:numPr>
        <w:suppressAutoHyphens w:val="0"/>
        <w:spacing w:after="150"/>
        <w:ind w:left="426" w:hanging="426"/>
        <w:jc w:val="both"/>
        <w:rPr>
          <w:i/>
          <w:szCs w:val="24"/>
          <w:lang w:eastAsia="pl-PL"/>
        </w:rPr>
      </w:pPr>
      <w:r w:rsidRPr="00E55354">
        <w:rPr>
          <w:szCs w:val="24"/>
          <w:lang w:eastAsia="pl-PL"/>
        </w:rPr>
        <w:t>nie przysługuje Pani/Panu:</w:t>
      </w:r>
    </w:p>
    <w:p w:rsidR="00407D45" w:rsidRPr="00E55354" w:rsidRDefault="00407D45" w:rsidP="00407D45">
      <w:pPr>
        <w:pStyle w:val="Akapitzlist"/>
        <w:widowControl/>
        <w:numPr>
          <w:ilvl w:val="0"/>
          <w:numId w:val="32"/>
        </w:numPr>
        <w:suppressAutoHyphens w:val="0"/>
        <w:spacing w:after="150"/>
        <w:ind w:left="709" w:hanging="283"/>
        <w:jc w:val="both"/>
        <w:rPr>
          <w:i/>
          <w:szCs w:val="24"/>
          <w:lang w:eastAsia="pl-PL"/>
        </w:rPr>
      </w:pPr>
      <w:r w:rsidRPr="00E55354">
        <w:rPr>
          <w:szCs w:val="24"/>
          <w:lang w:eastAsia="pl-PL"/>
        </w:rPr>
        <w:t>w związku z art. 17 ust. 3 lit. b, d lub e RODO prawo do usunięcia danych osobowych;</w:t>
      </w:r>
    </w:p>
    <w:p w:rsidR="00407D45" w:rsidRPr="00E55354" w:rsidRDefault="00407D45" w:rsidP="00407D45">
      <w:pPr>
        <w:pStyle w:val="Akapitzlist"/>
        <w:widowControl/>
        <w:numPr>
          <w:ilvl w:val="0"/>
          <w:numId w:val="32"/>
        </w:numPr>
        <w:suppressAutoHyphens w:val="0"/>
        <w:spacing w:after="150"/>
        <w:ind w:left="709" w:hanging="283"/>
        <w:jc w:val="both"/>
        <w:rPr>
          <w:b/>
          <w:i/>
          <w:szCs w:val="24"/>
          <w:lang w:eastAsia="pl-PL"/>
        </w:rPr>
      </w:pPr>
      <w:r w:rsidRPr="00E55354">
        <w:rPr>
          <w:szCs w:val="24"/>
          <w:lang w:eastAsia="pl-PL"/>
        </w:rPr>
        <w:t>prawo do przenoszenia danych osobowych, o którym mowa w art. 20 RODO;</w:t>
      </w:r>
    </w:p>
    <w:p w:rsidR="00407D45" w:rsidRPr="00DA320A" w:rsidRDefault="00407D45" w:rsidP="00407D45">
      <w:pPr>
        <w:pStyle w:val="Akapitzlist"/>
        <w:widowControl/>
        <w:numPr>
          <w:ilvl w:val="0"/>
          <w:numId w:val="32"/>
        </w:numPr>
        <w:suppressAutoHyphens w:val="0"/>
        <w:spacing w:after="150"/>
        <w:ind w:left="709" w:hanging="283"/>
        <w:jc w:val="both"/>
        <w:rPr>
          <w:b/>
          <w:i/>
          <w:szCs w:val="24"/>
          <w:lang w:eastAsia="pl-PL"/>
        </w:rPr>
      </w:pPr>
      <w:r w:rsidRPr="00E55354">
        <w:rPr>
          <w:b/>
          <w:szCs w:val="24"/>
          <w:lang w:eastAsia="pl-PL"/>
        </w:rPr>
        <w:t>na podstawie art. 21 RODO prawo sprzeciwu, wobec przetwarzania danych osobowych, gdyż podstawą prawną przetwarzania Pani/Pana danych osobowych jest art. 6 ust. 1 lit. c RODO</w:t>
      </w:r>
      <w:r w:rsidRPr="00E55354">
        <w:rPr>
          <w:szCs w:val="24"/>
          <w:lang w:eastAsia="pl-PL"/>
        </w:rPr>
        <w:t>.</w:t>
      </w:r>
      <w:r w:rsidRPr="00E55354">
        <w:rPr>
          <w:b/>
          <w:szCs w:val="24"/>
          <w:lang w:eastAsia="pl-PL"/>
        </w:rPr>
        <w:t xml:space="preserve"> </w:t>
      </w:r>
    </w:p>
    <w:p w:rsidR="00407D45" w:rsidRDefault="00407D45">
      <w:pPr>
        <w:pStyle w:val="ust"/>
        <w:spacing w:before="0" w:after="0"/>
        <w:ind w:right="-142" w:hanging="426"/>
        <w:rPr>
          <w:b/>
          <w:bCs/>
          <w:szCs w:val="24"/>
        </w:rPr>
      </w:pPr>
    </w:p>
    <w:p w:rsidR="00407D45" w:rsidRDefault="00407D45">
      <w:pPr>
        <w:pStyle w:val="ust"/>
        <w:spacing w:before="0" w:after="0"/>
        <w:ind w:right="-142" w:hanging="426"/>
        <w:rPr>
          <w:b/>
          <w:bCs/>
          <w:szCs w:val="24"/>
        </w:rPr>
      </w:pPr>
    </w:p>
    <w:p w:rsidR="00407D45" w:rsidRDefault="00407D45">
      <w:pPr>
        <w:pStyle w:val="ust"/>
        <w:spacing w:before="0" w:after="0"/>
        <w:ind w:right="-142" w:hanging="426"/>
        <w:rPr>
          <w:b/>
          <w:bCs/>
          <w:szCs w:val="24"/>
        </w:rPr>
      </w:pPr>
    </w:p>
    <w:p w:rsidR="000A1A7B" w:rsidRDefault="00407D45">
      <w:pPr>
        <w:pStyle w:val="ust"/>
        <w:spacing w:before="0" w:after="0"/>
        <w:ind w:right="-142" w:hanging="426"/>
        <w:rPr>
          <w:b/>
          <w:szCs w:val="24"/>
        </w:rPr>
      </w:pPr>
      <w:r>
        <w:rPr>
          <w:b/>
          <w:bCs/>
          <w:szCs w:val="24"/>
        </w:rPr>
        <w:t xml:space="preserve">XXI. </w:t>
      </w:r>
      <w:r w:rsidR="000A1A7B">
        <w:rPr>
          <w:b/>
          <w:bCs/>
          <w:szCs w:val="24"/>
        </w:rPr>
        <w:t>ZAŁĄCZNIKI DO SPECYFIKACJI.</w:t>
      </w:r>
      <w:r w:rsidR="000A1A7B">
        <w:rPr>
          <w:b/>
          <w:szCs w:val="24"/>
        </w:rPr>
        <w:t xml:space="preserve"> </w:t>
      </w:r>
    </w:p>
    <w:p w:rsidR="000A1A7B" w:rsidRDefault="000A1A7B">
      <w:pPr>
        <w:pStyle w:val="ust"/>
        <w:spacing w:before="0" w:after="0"/>
        <w:ind w:right="-142" w:hanging="426"/>
        <w:rPr>
          <w:szCs w:val="24"/>
        </w:rPr>
      </w:pPr>
    </w:p>
    <w:p w:rsidR="00407D45" w:rsidRPr="00884C6A" w:rsidRDefault="00407D45" w:rsidP="00407D45">
      <w:pPr>
        <w:numPr>
          <w:ilvl w:val="0"/>
          <w:numId w:val="4"/>
        </w:numPr>
        <w:tabs>
          <w:tab w:val="clear" w:pos="502"/>
          <w:tab w:val="num" w:pos="720"/>
        </w:tabs>
        <w:autoSpaceDE w:val="0"/>
        <w:ind w:left="720"/>
        <w:jc w:val="both"/>
        <w:rPr>
          <w:sz w:val="24"/>
          <w:szCs w:val="24"/>
        </w:rPr>
      </w:pPr>
      <w:r w:rsidRPr="005314D6">
        <w:rPr>
          <w:sz w:val="24"/>
          <w:szCs w:val="24"/>
        </w:rPr>
        <w:t>Formularz „Oferta” – do wypełnienia przez Wykonawców ubiegających się o złożenie oferty.</w:t>
      </w:r>
    </w:p>
    <w:p w:rsidR="00407D45" w:rsidRPr="009420C8" w:rsidRDefault="00407D45" w:rsidP="00407D45">
      <w:pPr>
        <w:numPr>
          <w:ilvl w:val="0"/>
          <w:numId w:val="4"/>
        </w:numPr>
        <w:tabs>
          <w:tab w:val="clear" w:pos="502"/>
          <w:tab w:val="num" w:pos="720"/>
        </w:tabs>
        <w:ind w:left="720"/>
        <w:jc w:val="both"/>
        <w:rPr>
          <w:sz w:val="24"/>
          <w:szCs w:val="24"/>
        </w:rPr>
      </w:pPr>
      <w:r w:rsidRPr="00EE38E7">
        <w:rPr>
          <w:sz w:val="24"/>
          <w:szCs w:val="24"/>
        </w:rPr>
        <w:t xml:space="preserve">Oświadczenie Wykonawcy </w:t>
      </w:r>
      <w:r w:rsidRPr="009420C8">
        <w:rPr>
          <w:sz w:val="24"/>
          <w:szCs w:val="24"/>
        </w:rPr>
        <w:t xml:space="preserve">w zakresie spełniania </w:t>
      </w:r>
      <w:r w:rsidRPr="009420C8">
        <w:rPr>
          <w:sz w:val="24"/>
          <w:szCs w:val="24"/>
          <w:lang w:eastAsia="pl-PL"/>
        </w:rPr>
        <w:t xml:space="preserve">warunków udziału w postępowaniu oraz braku </w:t>
      </w:r>
      <w:r w:rsidRPr="009420C8">
        <w:rPr>
          <w:sz w:val="24"/>
          <w:szCs w:val="24"/>
        </w:rPr>
        <w:t>podstaw do wykluczenia z postępowania o udzielenie zamówienia</w:t>
      </w:r>
      <w:r>
        <w:rPr>
          <w:sz w:val="24"/>
          <w:szCs w:val="24"/>
        </w:rPr>
        <w:t>.</w:t>
      </w:r>
    </w:p>
    <w:p w:rsidR="00407D45" w:rsidRPr="00A41FDB" w:rsidRDefault="00407D45" w:rsidP="00407D45">
      <w:pPr>
        <w:numPr>
          <w:ilvl w:val="0"/>
          <w:numId w:val="4"/>
        </w:numPr>
        <w:tabs>
          <w:tab w:val="clear" w:pos="502"/>
          <w:tab w:val="num" w:pos="720"/>
        </w:tabs>
        <w:ind w:left="720"/>
        <w:jc w:val="both"/>
        <w:rPr>
          <w:sz w:val="24"/>
          <w:szCs w:val="24"/>
        </w:rPr>
      </w:pPr>
      <w:r>
        <w:rPr>
          <w:sz w:val="24"/>
          <w:szCs w:val="24"/>
        </w:rPr>
        <w:t>O</w:t>
      </w:r>
      <w:r w:rsidRPr="00A41FDB">
        <w:rPr>
          <w:sz w:val="24"/>
          <w:szCs w:val="24"/>
        </w:rPr>
        <w:t xml:space="preserve">świadczenie o przynależności lub braku przynależności do tej samej grupy kapitałowej </w:t>
      </w:r>
    </w:p>
    <w:p w:rsidR="00407D45" w:rsidRPr="00891338" w:rsidRDefault="00407D45" w:rsidP="00407D45">
      <w:pPr>
        <w:numPr>
          <w:ilvl w:val="0"/>
          <w:numId w:val="4"/>
        </w:numPr>
        <w:tabs>
          <w:tab w:val="clear" w:pos="502"/>
          <w:tab w:val="num" w:pos="720"/>
        </w:tabs>
        <w:ind w:left="720"/>
        <w:jc w:val="both"/>
        <w:rPr>
          <w:sz w:val="24"/>
          <w:szCs w:val="24"/>
        </w:rPr>
      </w:pPr>
      <w:r>
        <w:rPr>
          <w:sz w:val="24"/>
          <w:szCs w:val="24"/>
        </w:rPr>
        <w:t>Wzory Umów.</w:t>
      </w:r>
    </w:p>
    <w:p w:rsidR="00407D45" w:rsidRDefault="00407D45" w:rsidP="00407D45">
      <w:pPr>
        <w:pStyle w:val="Default"/>
        <w:jc w:val="right"/>
        <w:rPr>
          <w:b/>
          <w:color w:val="auto"/>
        </w:rPr>
      </w:pPr>
    </w:p>
    <w:p w:rsidR="00A41FDB" w:rsidRDefault="00A41FDB">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407D45" w:rsidRDefault="00407D45">
      <w:pPr>
        <w:jc w:val="both"/>
        <w:rPr>
          <w:b/>
          <w:i/>
          <w:sz w:val="24"/>
          <w:szCs w:val="24"/>
          <w:u w:val="single"/>
        </w:rPr>
      </w:pPr>
    </w:p>
    <w:p w:rsidR="00143654" w:rsidRDefault="00143654">
      <w:pPr>
        <w:jc w:val="both"/>
        <w:rPr>
          <w:b/>
          <w:i/>
          <w:szCs w:val="24"/>
          <w:u w:val="single"/>
        </w:rPr>
      </w:pPr>
    </w:p>
    <w:p w:rsidR="00DE5F74" w:rsidRDefault="00DE5F74">
      <w:pPr>
        <w:jc w:val="both"/>
        <w:rPr>
          <w:b/>
          <w:i/>
          <w:szCs w:val="24"/>
          <w:u w:val="single"/>
        </w:rPr>
      </w:pPr>
    </w:p>
    <w:p w:rsidR="00DE5F74" w:rsidRDefault="00DE5F74">
      <w:pPr>
        <w:jc w:val="both"/>
        <w:rPr>
          <w:b/>
          <w:i/>
          <w:szCs w:val="24"/>
          <w:u w:val="single"/>
        </w:rPr>
      </w:pPr>
    </w:p>
    <w:p w:rsidR="00A31F06" w:rsidRPr="00A31F06" w:rsidRDefault="00A31F06" w:rsidP="00A31F06">
      <w:pPr>
        <w:tabs>
          <w:tab w:val="left" w:pos="1620"/>
        </w:tabs>
        <w:suppressAutoHyphens w:val="0"/>
        <w:jc w:val="right"/>
        <w:rPr>
          <w:color w:val="000000"/>
          <w:sz w:val="24"/>
          <w:szCs w:val="24"/>
          <w:lang w:eastAsia="pl-PL"/>
        </w:rPr>
      </w:pPr>
      <w:r w:rsidRPr="00A31F06">
        <w:rPr>
          <w:color w:val="000000"/>
          <w:sz w:val="24"/>
          <w:szCs w:val="24"/>
          <w:lang w:eastAsia="pl-PL"/>
        </w:rPr>
        <w:t>ZAŁĄCZNIK NR 1 – FORMULARZ OFERTOWY</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tblGrid>
      <w:tr w:rsidR="00A31F06" w:rsidRPr="00A31F06" w:rsidTr="00676895">
        <w:trPr>
          <w:trHeight w:val="1620"/>
        </w:trPr>
        <w:tc>
          <w:tcPr>
            <w:tcW w:w="3240" w:type="dxa"/>
          </w:tcPr>
          <w:p w:rsidR="00A31F06" w:rsidRPr="00A31F06" w:rsidRDefault="00A31F06" w:rsidP="00A31F06">
            <w:pPr>
              <w:tabs>
                <w:tab w:val="left" w:pos="1620"/>
              </w:tabs>
              <w:suppressAutoHyphens w:val="0"/>
              <w:rPr>
                <w:color w:val="000000"/>
                <w:sz w:val="24"/>
                <w:szCs w:val="24"/>
                <w:lang w:eastAsia="pl-PL"/>
              </w:rPr>
            </w:pPr>
          </w:p>
        </w:tc>
      </w:tr>
    </w:tbl>
    <w:p w:rsidR="00A31F06" w:rsidRPr="00A31F06" w:rsidRDefault="00A31F06" w:rsidP="00A31F06">
      <w:pPr>
        <w:tabs>
          <w:tab w:val="left" w:pos="1620"/>
        </w:tabs>
        <w:suppressAutoHyphens w:val="0"/>
        <w:rPr>
          <w:color w:val="000000"/>
          <w:sz w:val="18"/>
          <w:szCs w:val="18"/>
          <w:lang w:eastAsia="pl-PL"/>
        </w:rPr>
      </w:pPr>
      <w:r w:rsidRPr="00A31F06">
        <w:rPr>
          <w:color w:val="000000"/>
          <w:sz w:val="18"/>
          <w:szCs w:val="18"/>
          <w:lang w:eastAsia="pl-PL"/>
        </w:rPr>
        <w:t>(Pieczęć nagłówkowa Wykonawcy)</w:t>
      </w:r>
    </w:p>
    <w:p w:rsidR="00A31F06" w:rsidRPr="00A31F06" w:rsidRDefault="00A31F06" w:rsidP="00A31F06">
      <w:pPr>
        <w:tabs>
          <w:tab w:val="left" w:pos="1620"/>
        </w:tabs>
        <w:suppressAutoHyphens w:val="0"/>
        <w:ind w:firstLine="5040"/>
        <w:rPr>
          <w:b/>
          <w:color w:val="000000"/>
          <w:sz w:val="24"/>
          <w:szCs w:val="24"/>
          <w:lang w:eastAsia="pl-PL"/>
        </w:rPr>
      </w:pPr>
      <w:r w:rsidRPr="00A31F06">
        <w:rPr>
          <w:color w:val="000000"/>
          <w:sz w:val="24"/>
          <w:szCs w:val="24"/>
          <w:lang w:eastAsia="pl-PL"/>
        </w:rPr>
        <w:t xml:space="preserve">   </w:t>
      </w:r>
      <w:r w:rsidRPr="00A31F06">
        <w:rPr>
          <w:b/>
          <w:color w:val="000000"/>
          <w:sz w:val="24"/>
          <w:szCs w:val="24"/>
          <w:lang w:eastAsia="pl-PL"/>
        </w:rPr>
        <w:t xml:space="preserve">Uzdrowisko Świnoujście S.A.  </w:t>
      </w:r>
    </w:p>
    <w:p w:rsidR="00A31F06" w:rsidRPr="00A31F06" w:rsidRDefault="00A31F06" w:rsidP="00A31F06">
      <w:pPr>
        <w:tabs>
          <w:tab w:val="left" w:pos="1620"/>
        </w:tabs>
        <w:suppressAutoHyphens w:val="0"/>
        <w:ind w:firstLine="5040"/>
        <w:rPr>
          <w:b/>
          <w:color w:val="000000"/>
          <w:sz w:val="24"/>
          <w:szCs w:val="24"/>
          <w:lang w:eastAsia="pl-PL"/>
        </w:rPr>
      </w:pPr>
      <w:r w:rsidRPr="00A31F06">
        <w:rPr>
          <w:b/>
          <w:color w:val="000000"/>
          <w:sz w:val="24"/>
          <w:szCs w:val="24"/>
          <w:lang w:eastAsia="pl-PL"/>
        </w:rPr>
        <w:t xml:space="preserve">   ul. Nowowiejskiego 2 </w:t>
      </w:r>
    </w:p>
    <w:p w:rsidR="00A31F06" w:rsidRPr="00A31F06" w:rsidRDefault="00A31F06" w:rsidP="00A31F06">
      <w:pPr>
        <w:tabs>
          <w:tab w:val="left" w:pos="1620"/>
        </w:tabs>
        <w:suppressAutoHyphens w:val="0"/>
        <w:ind w:firstLine="5040"/>
        <w:rPr>
          <w:b/>
          <w:color w:val="000000"/>
          <w:sz w:val="24"/>
          <w:szCs w:val="24"/>
          <w:u w:val="single"/>
          <w:lang w:eastAsia="pl-PL"/>
        </w:rPr>
      </w:pPr>
      <w:r w:rsidRPr="00A31F06">
        <w:rPr>
          <w:b/>
          <w:color w:val="000000"/>
          <w:sz w:val="24"/>
          <w:szCs w:val="24"/>
          <w:lang w:eastAsia="pl-PL"/>
        </w:rPr>
        <w:t xml:space="preserve">   </w:t>
      </w:r>
      <w:r w:rsidRPr="00A31F06">
        <w:rPr>
          <w:b/>
          <w:color w:val="000000"/>
          <w:sz w:val="24"/>
          <w:szCs w:val="24"/>
          <w:u w:val="single"/>
          <w:lang w:eastAsia="pl-PL"/>
        </w:rPr>
        <w:t xml:space="preserve">72-600 Świnoujście </w:t>
      </w:r>
    </w:p>
    <w:p w:rsidR="00A31F06" w:rsidRPr="00A31F06" w:rsidRDefault="00A31F06" w:rsidP="00A31F06">
      <w:pPr>
        <w:tabs>
          <w:tab w:val="left" w:pos="1620"/>
        </w:tabs>
        <w:suppressAutoHyphens w:val="0"/>
        <w:ind w:firstLine="5040"/>
        <w:rPr>
          <w:color w:val="000000"/>
          <w:sz w:val="18"/>
          <w:szCs w:val="18"/>
          <w:lang w:eastAsia="pl-PL"/>
        </w:rPr>
      </w:pPr>
      <w:r w:rsidRPr="00A31F06">
        <w:rPr>
          <w:color w:val="000000"/>
          <w:sz w:val="18"/>
          <w:szCs w:val="18"/>
          <w:lang w:eastAsia="pl-PL"/>
        </w:rPr>
        <w:t xml:space="preserve">    (nazwa i adres Zamawiającego) </w:t>
      </w:r>
    </w:p>
    <w:p w:rsidR="00A31F06" w:rsidRPr="00A31F06" w:rsidRDefault="00A31F06" w:rsidP="00A31F06">
      <w:pPr>
        <w:tabs>
          <w:tab w:val="left" w:pos="0"/>
        </w:tabs>
        <w:suppressAutoHyphens w:val="0"/>
        <w:jc w:val="center"/>
        <w:rPr>
          <w:b/>
          <w:bCs/>
          <w:color w:val="000000"/>
          <w:sz w:val="16"/>
          <w:szCs w:val="16"/>
          <w:u w:val="single"/>
          <w:lang w:eastAsia="pl-PL"/>
        </w:rPr>
      </w:pPr>
    </w:p>
    <w:p w:rsidR="00A31F06" w:rsidRPr="00A31F06" w:rsidRDefault="00A31F06" w:rsidP="00A31F06">
      <w:pPr>
        <w:tabs>
          <w:tab w:val="left" w:pos="0"/>
        </w:tabs>
        <w:suppressAutoHyphens w:val="0"/>
        <w:jc w:val="center"/>
        <w:rPr>
          <w:b/>
          <w:bCs/>
          <w:color w:val="000000"/>
          <w:sz w:val="16"/>
          <w:szCs w:val="16"/>
          <w:u w:val="single"/>
          <w:lang w:eastAsia="pl-PL"/>
        </w:rPr>
      </w:pPr>
    </w:p>
    <w:p w:rsidR="00A31F06" w:rsidRPr="00A31F06" w:rsidRDefault="004936E6" w:rsidP="00A31F06">
      <w:pPr>
        <w:tabs>
          <w:tab w:val="left" w:pos="0"/>
        </w:tabs>
        <w:suppressAutoHyphens w:val="0"/>
        <w:jc w:val="center"/>
        <w:rPr>
          <w:b/>
          <w:bCs/>
          <w:color w:val="000000"/>
          <w:sz w:val="24"/>
          <w:szCs w:val="24"/>
          <w:u w:val="single"/>
          <w:lang w:eastAsia="pl-PL"/>
        </w:rPr>
      </w:pPr>
      <w:r>
        <w:rPr>
          <w:b/>
          <w:bCs/>
          <w:color w:val="000000"/>
          <w:sz w:val="24"/>
          <w:szCs w:val="24"/>
          <w:u w:val="single"/>
          <w:lang w:eastAsia="pl-PL"/>
        </w:rPr>
        <w:t>FORMULARZ OFERTOWY</w:t>
      </w:r>
    </w:p>
    <w:p w:rsidR="00A31F06" w:rsidRPr="00A31F06" w:rsidRDefault="00A31F06" w:rsidP="00A31F06">
      <w:pPr>
        <w:tabs>
          <w:tab w:val="left" w:pos="0"/>
        </w:tabs>
        <w:suppressAutoHyphens w:val="0"/>
        <w:jc w:val="center"/>
        <w:rPr>
          <w:b/>
          <w:color w:val="000000"/>
          <w:sz w:val="16"/>
          <w:szCs w:val="16"/>
          <w:lang w:eastAsia="pl-PL"/>
        </w:rPr>
      </w:pPr>
    </w:p>
    <w:p w:rsidR="00A31F06" w:rsidRPr="00A31F06" w:rsidRDefault="00A31F06" w:rsidP="00A31F06">
      <w:pPr>
        <w:suppressAutoHyphens w:val="0"/>
        <w:jc w:val="both"/>
        <w:rPr>
          <w:b/>
          <w:caps/>
          <w:sz w:val="24"/>
          <w:szCs w:val="24"/>
          <w:lang w:eastAsia="pl-PL"/>
        </w:rPr>
      </w:pPr>
      <w:r w:rsidRPr="00A31F06">
        <w:rPr>
          <w:b/>
          <w:color w:val="000000"/>
          <w:sz w:val="24"/>
          <w:szCs w:val="24"/>
          <w:lang w:eastAsia="pl-PL"/>
        </w:rPr>
        <w:t xml:space="preserve">Nawiązując do </w:t>
      </w:r>
      <w:r w:rsidR="00F1079C">
        <w:rPr>
          <w:b/>
          <w:color w:val="000000"/>
          <w:sz w:val="24"/>
          <w:szCs w:val="24"/>
          <w:lang w:eastAsia="pl-PL"/>
        </w:rPr>
        <w:t>ogłoszenia o zamówieniu</w:t>
      </w:r>
      <w:r w:rsidRPr="00A31F06">
        <w:rPr>
          <w:b/>
          <w:color w:val="000000"/>
          <w:sz w:val="24"/>
          <w:szCs w:val="24"/>
          <w:lang w:eastAsia="pl-PL"/>
        </w:rPr>
        <w:t xml:space="preserve"> w prowadzonym postępowaniu o za</w:t>
      </w:r>
      <w:r w:rsidR="00F1079C">
        <w:rPr>
          <w:b/>
          <w:color w:val="000000"/>
          <w:sz w:val="24"/>
          <w:szCs w:val="24"/>
          <w:lang w:eastAsia="pl-PL"/>
        </w:rPr>
        <w:t xml:space="preserve">mówienie publiczne, prowadzonym </w:t>
      </w:r>
      <w:r w:rsidRPr="00A31F06">
        <w:rPr>
          <w:b/>
          <w:color w:val="000000"/>
          <w:sz w:val="24"/>
          <w:szCs w:val="24"/>
          <w:lang w:eastAsia="pl-PL"/>
        </w:rPr>
        <w:t xml:space="preserve">w trybie </w:t>
      </w:r>
      <w:r>
        <w:rPr>
          <w:b/>
          <w:color w:val="000000"/>
          <w:sz w:val="24"/>
          <w:szCs w:val="24"/>
          <w:lang w:eastAsia="pl-PL"/>
        </w:rPr>
        <w:t>przetargu nieograniczonego</w:t>
      </w:r>
      <w:r w:rsidR="002511F8">
        <w:rPr>
          <w:b/>
          <w:color w:val="000000"/>
          <w:sz w:val="24"/>
          <w:szCs w:val="24"/>
          <w:lang w:eastAsia="pl-PL"/>
        </w:rPr>
        <w:t xml:space="preserve"> na </w:t>
      </w:r>
      <w:r w:rsidR="002511F8">
        <w:rPr>
          <w:b/>
          <w:sz w:val="24"/>
          <w:szCs w:val="24"/>
        </w:rPr>
        <w:t>„</w:t>
      </w:r>
      <w:r w:rsidR="002511F8" w:rsidRPr="000C7EBE">
        <w:rPr>
          <w:b/>
          <w:sz w:val="24"/>
          <w:szCs w:val="24"/>
          <w:lang w:eastAsia="pl-PL"/>
        </w:rPr>
        <w:t>Świadczenie usług hotelowych w 201</w:t>
      </w:r>
      <w:r w:rsidR="00407D45">
        <w:rPr>
          <w:b/>
          <w:sz w:val="24"/>
          <w:szCs w:val="24"/>
          <w:lang w:eastAsia="pl-PL"/>
        </w:rPr>
        <w:t>9</w:t>
      </w:r>
      <w:r w:rsidR="002511F8" w:rsidRPr="000C7EBE">
        <w:rPr>
          <w:b/>
          <w:sz w:val="24"/>
          <w:szCs w:val="24"/>
          <w:lang w:eastAsia="pl-PL"/>
        </w:rPr>
        <w:t xml:space="preserve"> r. dla </w:t>
      </w:r>
      <w:r w:rsidR="002511F8">
        <w:rPr>
          <w:b/>
          <w:sz w:val="24"/>
          <w:szCs w:val="24"/>
          <w:lang w:eastAsia="pl-PL"/>
        </w:rPr>
        <w:t xml:space="preserve"> </w:t>
      </w:r>
      <w:r w:rsidR="002511F8" w:rsidRPr="000C7EBE">
        <w:rPr>
          <w:b/>
          <w:sz w:val="24"/>
          <w:szCs w:val="24"/>
          <w:lang w:eastAsia="pl-PL"/>
        </w:rPr>
        <w:t>kuracjuszy  ze skierowaniem z Narodowego Funduszu Zdrowia</w:t>
      </w:r>
      <w:r w:rsidR="002511F8">
        <w:rPr>
          <w:b/>
          <w:sz w:val="24"/>
          <w:szCs w:val="24"/>
          <w:lang w:eastAsia="pl-PL"/>
        </w:rPr>
        <w:t>”</w:t>
      </w:r>
    </w:p>
    <w:p w:rsidR="00A31F06" w:rsidRPr="00A31F06" w:rsidRDefault="00A31F06" w:rsidP="00A31F06">
      <w:pPr>
        <w:suppressAutoHyphens w:val="0"/>
        <w:jc w:val="both"/>
        <w:rPr>
          <w:b/>
          <w:color w:val="000000"/>
          <w:sz w:val="24"/>
          <w:szCs w:val="24"/>
          <w:lang w:eastAsia="pl-PL"/>
        </w:rPr>
      </w:pPr>
    </w:p>
    <w:p w:rsidR="00A31F06" w:rsidRPr="00A31F06" w:rsidRDefault="00A31F06" w:rsidP="00A31F06">
      <w:pPr>
        <w:tabs>
          <w:tab w:val="left" w:pos="0"/>
        </w:tabs>
        <w:suppressAutoHyphens w:val="0"/>
        <w:rPr>
          <w:b/>
          <w:color w:val="000000"/>
          <w:sz w:val="24"/>
          <w:szCs w:val="24"/>
          <w:lang w:eastAsia="pl-PL"/>
        </w:rPr>
      </w:pPr>
      <w:r w:rsidRPr="00A31F06">
        <w:rPr>
          <w:b/>
          <w:color w:val="000000"/>
          <w:sz w:val="24"/>
          <w:szCs w:val="24"/>
          <w:lang w:eastAsia="pl-PL"/>
        </w:rPr>
        <w:t>MY, NIŻEJ PODPISANI</w:t>
      </w:r>
    </w:p>
    <w:p w:rsidR="00A31F06" w:rsidRPr="00A31F06" w:rsidRDefault="00A31F06" w:rsidP="00A31F06">
      <w:pPr>
        <w:tabs>
          <w:tab w:val="left" w:pos="0"/>
        </w:tabs>
        <w:suppressAutoHyphens w:val="0"/>
        <w:spacing w:line="360" w:lineRule="auto"/>
        <w:rPr>
          <w:color w:val="000000"/>
          <w:sz w:val="24"/>
          <w:szCs w:val="24"/>
          <w:lang w:eastAsia="pl-PL"/>
        </w:rPr>
      </w:pPr>
      <w:r w:rsidRPr="00A31F06">
        <w:rPr>
          <w:color w:val="000000"/>
          <w:sz w:val="24"/>
          <w:szCs w:val="24"/>
          <w:lang w:eastAsia="pl-PL"/>
        </w:rPr>
        <w:t>……………………………………………………………………………………………………………………………………………………………………………………………………</w:t>
      </w:r>
    </w:p>
    <w:p w:rsidR="00A31F06" w:rsidRPr="00A31F06" w:rsidRDefault="00A31F06" w:rsidP="00A31F06">
      <w:pPr>
        <w:tabs>
          <w:tab w:val="left" w:pos="0"/>
        </w:tabs>
        <w:suppressAutoHyphens w:val="0"/>
        <w:spacing w:line="480" w:lineRule="auto"/>
        <w:rPr>
          <w:color w:val="000000"/>
          <w:sz w:val="24"/>
          <w:szCs w:val="24"/>
          <w:lang w:eastAsia="pl-PL"/>
        </w:rPr>
      </w:pPr>
      <w:r w:rsidRPr="00A31F06">
        <w:rPr>
          <w:color w:val="000000"/>
          <w:sz w:val="24"/>
          <w:szCs w:val="24"/>
          <w:lang w:eastAsia="pl-PL"/>
        </w:rPr>
        <w:t>Działając w imieniu i na rzecz:</w:t>
      </w:r>
    </w:p>
    <w:p w:rsidR="00A31F06" w:rsidRPr="00A31F06" w:rsidRDefault="00A31F06" w:rsidP="00A31F06">
      <w:pPr>
        <w:tabs>
          <w:tab w:val="left" w:pos="0"/>
        </w:tabs>
        <w:suppressAutoHyphens w:val="0"/>
        <w:spacing w:line="360" w:lineRule="auto"/>
        <w:rPr>
          <w:color w:val="000000"/>
          <w:sz w:val="24"/>
          <w:szCs w:val="24"/>
          <w:lang w:eastAsia="pl-PL"/>
        </w:rPr>
      </w:pPr>
      <w:r w:rsidRPr="00A31F06">
        <w:rPr>
          <w:color w:val="000000"/>
          <w:sz w:val="24"/>
          <w:szCs w:val="24"/>
          <w:lang w:eastAsia="pl-PL"/>
        </w:rPr>
        <w:t>……………………………………………………………………………………………………………………………………………………………………………………………………</w:t>
      </w:r>
    </w:p>
    <w:p w:rsidR="00A31F06" w:rsidRPr="00A31F06" w:rsidRDefault="00A31F06" w:rsidP="00A31F06">
      <w:pPr>
        <w:tabs>
          <w:tab w:val="left" w:pos="0"/>
        </w:tabs>
        <w:suppressAutoHyphens w:val="0"/>
        <w:jc w:val="center"/>
        <w:rPr>
          <w:color w:val="000000"/>
          <w:sz w:val="18"/>
          <w:szCs w:val="18"/>
          <w:lang w:eastAsia="pl-PL"/>
        </w:rPr>
      </w:pPr>
      <w:r w:rsidRPr="00A31F06">
        <w:rPr>
          <w:color w:val="000000"/>
          <w:sz w:val="18"/>
          <w:szCs w:val="18"/>
          <w:lang w:eastAsia="pl-PL"/>
        </w:rPr>
        <w:t>(nazwa (firma) dokładny adres Wykonawcy)</w:t>
      </w:r>
    </w:p>
    <w:p w:rsidR="00A31F06" w:rsidRPr="00A31F06" w:rsidRDefault="00A31F06" w:rsidP="00A31F06">
      <w:pPr>
        <w:tabs>
          <w:tab w:val="left" w:pos="0"/>
        </w:tabs>
        <w:suppressAutoHyphens w:val="0"/>
        <w:jc w:val="center"/>
        <w:rPr>
          <w:color w:val="000000"/>
          <w:sz w:val="18"/>
          <w:szCs w:val="18"/>
          <w:lang w:eastAsia="pl-PL"/>
        </w:rPr>
      </w:pPr>
    </w:p>
    <w:p w:rsidR="00A31F06" w:rsidRPr="00A31F06" w:rsidRDefault="00A31F06" w:rsidP="00A31F06">
      <w:pPr>
        <w:tabs>
          <w:tab w:val="left" w:pos="0"/>
        </w:tabs>
        <w:suppressAutoHyphens w:val="0"/>
        <w:jc w:val="center"/>
        <w:rPr>
          <w:color w:val="000000"/>
          <w:sz w:val="18"/>
          <w:szCs w:val="18"/>
          <w:lang w:eastAsia="pl-PL"/>
        </w:rPr>
      </w:pPr>
    </w:p>
    <w:p w:rsidR="00A31F06" w:rsidRPr="00A31F06" w:rsidRDefault="00A31F06" w:rsidP="00A31F06">
      <w:pPr>
        <w:tabs>
          <w:tab w:val="left" w:pos="0"/>
        </w:tabs>
        <w:suppressAutoHyphens w:val="0"/>
        <w:rPr>
          <w:color w:val="000000"/>
          <w:sz w:val="16"/>
          <w:szCs w:val="16"/>
          <w:lang w:eastAsia="pl-PL"/>
        </w:rPr>
      </w:pPr>
    </w:p>
    <w:p w:rsidR="00A31F06" w:rsidRPr="00A31F06" w:rsidRDefault="00A31F06" w:rsidP="00AD7576">
      <w:pPr>
        <w:numPr>
          <w:ilvl w:val="0"/>
          <w:numId w:val="13"/>
        </w:numPr>
        <w:tabs>
          <w:tab w:val="left" w:pos="0"/>
          <w:tab w:val="num" w:pos="360"/>
        </w:tabs>
        <w:suppressAutoHyphens w:val="0"/>
        <w:spacing w:before="120" w:after="120"/>
        <w:ind w:left="360"/>
        <w:jc w:val="both"/>
        <w:rPr>
          <w:color w:val="000000"/>
          <w:sz w:val="24"/>
          <w:szCs w:val="24"/>
          <w:lang w:eastAsia="pl-PL"/>
        </w:rPr>
      </w:pPr>
      <w:r w:rsidRPr="00A31F06">
        <w:rPr>
          <w:b/>
          <w:color w:val="000000"/>
          <w:sz w:val="24"/>
          <w:szCs w:val="24"/>
          <w:lang w:eastAsia="pl-PL"/>
        </w:rPr>
        <w:t>SKŁADAMY OFERTĘ</w:t>
      </w:r>
      <w:r w:rsidRPr="00A31F06">
        <w:rPr>
          <w:color w:val="000000"/>
          <w:sz w:val="24"/>
          <w:szCs w:val="24"/>
          <w:lang w:eastAsia="pl-PL"/>
        </w:rPr>
        <w:t xml:space="preserve"> na wykonanie przedmiotu zamówienia zgodnie ze Specyfikacją Istotnych Warunków Zamówienia.</w:t>
      </w:r>
    </w:p>
    <w:p w:rsidR="00A31F06" w:rsidRPr="00A31F06" w:rsidRDefault="00A31F06" w:rsidP="00AD7576">
      <w:pPr>
        <w:numPr>
          <w:ilvl w:val="0"/>
          <w:numId w:val="13"/>
        </w:numPr>
        <w:tabs>
          <w:tab w:val="left" w:pos="0"/>
          <w:tab w:val="num" w:pos="360"/>
        </w:tabs>
        <w:suppressAutoHyphens w:val="0"/>
        <w:spacing w:before="60" w:after="60"/>
        <w:ind w:left="357" w:hanging="357"/>
        <w:jc w:val="both"/>
        <w:rPr>
          <w:color w:val="000000"/>
          <w:sz w:val="24"/>
          <w:szCs w:val="24"/>
          <w:lang w:eastAsia="pl-PL"/>
        </w:rPr>
      </w:pPr>
      <w:r w:rsidRPr="00A31F06">
        <w:rPr>
          <w:b/>
          <w:color w:val="000000"/>
          <w:sz w:val="24"/>
          <w:szCs w:val="24"/>
          <w:lang w:eastAsia="pl-PL"/>
        </w:rPr>
        <w:t>OŚWIADCZAMY</w:t>
      </w:r>
      <w:r w:rsidRPr="00A31F06">
        <w:rPr>
          <w:color w:val="000000"/>
          <w:sz w:val="24"/>
          <w:szCs w:val="24"/>
          <w:lang w:eastAsia="pl-PL"/>
        </w:rPr>
        <w:t xml:space="preserve">, że zapoznaliśmy się ze Specyfikacją Istotnych Warunków Zamówienia i uznajemy się za związanych określonymi w niej postanowieniami </w:t>
      </w:r>
      <w:r w:rsidRPr="00A31F06">
        <w:rPr>
          <w:color w:val="000000"/>
          <w:sz w:val="24"/>
          <w:szCs w:val="24"/>
          <w:lang w:eastAsia="pl-PL"/>
        </w:rPr>
        <w:br/>
        <w:t>i zasadami postępowania.</w:t>
      </w:r>
    </w:p>
    <w:p w:rsidR="00A31F06" w:rsidRDefault="00A31F06" w:rsidP="00AD7576">
      <w:pPr>
        <w:numPr>
          <w:ilvl w:val="0"/>
          <w:numId w:val="13"/>
        </w:numPr>
        <w:tabs>
          <w:tab w:val="left" w:pos="0"/>
          <w:tab w:val="num" w:pos="360"/>
        </w:tabs>
        <w:suppressAutoHyphens w:val="0"/>
        <w:spacing w:before="60" w:after="60"/>
        <w:ind w:left="357" w:hanging="357"/>
        <w:rPr>
          <w:color w:val="000000"/>
          <w:sz w:val="24"/>
          <w:szCs w:val="24"/>
          <w:lang w:eastAsia="pl-PL"/>
        </w:rPr>
      </w:pPr>
      <w:r w:rsidRPr="00A31F06">
        <w:rPr>
          <w:b/>
          <w:color w:val="000000"/>
          <w:sz w:val="24"/>
          <w:szCs w:val="24"/>
          <w:lang w:eastAsia="pl-PL"/>
        </w:rPr>
        <w:t>OFERUJEMY</w:t>
      </w:r>
      <w:r w:rsidRPr="00A31F06">
        <w:rPr>
          <w:color w:val="000000"/>
          <w:sz w:val="24"/>
          <w:szCs w:val="24"/>
          <w:lang w:eastAsia="pl-PL"/>
        </w:rPr>
        <w:t xml:space="preserve"> wykonanie przedmiotu zamówienia za cenę jednostkową:</w:t>
      </w:r>
    </w:p>
    <w:p w:rsidR="004936E6" w:rsidRPr="00A31F06" w:rsidRDefault="004936E6" w:rsidP="004936E6">
      <w:pPr>
        <w:tabs>
          <w:tab w:val="left" w:pos="0"/>
        </w:tabs>
        <w:suppressAutoHyphens w:val="0"/>
        <w:spacing w:before="60" w:after="60"/>
        <w:rPr>
          <w:color w:val="000000"/>
          <w:sz w:val="24"/>
          <w:szCs w:val="24"/>
          <w:lang w:eastAsia="pl-PL"/>
        </w:rPr>
      </w:pPr>
    </w:p>
    <w:p w:rsidR="004936E6" w:rsidRPr="00D55B04" w:rsidRDefault="00A31F06" w:rsidP="00D905A7">
      <w:pPr>
        <w:tabs>
          <w:tab w:val="left" w:pos="0"/>
        </w:tabs>
        <w:suppressAutoHyphens w:val="0"/>
        <w:spacing w:before="60" w:after="60"/>
        <w:ind w:left="357"/>
        <w:rPr>
          <w:b/>
          <w:color w:val="000000"/>
          <w:sz w:val="24"/>
          <w:szCs w:val="24"/>
          <w:u w:val="single"/>
          <w:lang w:eastAsia="pl-PL"/>
        </w:rPr>
      </w:pPr>
      <w:r w:rsidRPr="00D55B04">
        <w:rPr>
          <w:b/>
          <w:color w:val="000000"/>
          <w:sz w:val="24"/>
          <w:szCs w:val="24"/>
          <w:u w:val="single"/>
          <w:lang w:eastAsia="pl-PL"/>
        </w:rPr>
        <w:t>Część -  1- zamówienia</w:t>
      </w:r>
    </w:p>
    <w:p w:rsidR="004936E6" w:rsidRPr="00D55B04" w:rsidRDefault="004936E6" w:rsidP="0043418A">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w:t>
      </w:r>
      <w:r w:rsidR="0043418A" w:rsidRPr="00D55B04">
        <w:rPr>
          <w:color w:val="000000"/>
          <w:sz w:val="24"/>
          <w:szCs w:val="24"/>
          <w:lang w:eastAsia="pl-PL"/>
        </w:rPr>
        <w:t xml:space="preserve"> w sezonie ( lipiec, sierpień )</w:t>
      </w:r>
      <w:r w:rsidRPr="00D55B04">
        <w:rPr>
          <w:color w:val="000000"/>
          <w:sz w:val="24"/>
          <w:szCs w:val="24"/>
          <w:lang w:eastAsia="pl-PL"/>
        </w:rPr>
        <w:t>…………………………… zł brutto za dobę hotelową/ osoba</w:t>
      </w:r>
    </w:p>
    <w:p w:rsidR="0043418A" w:rsidRPr="00D55B04" w:rsidRDefault="0043418A" w:rsidP="0043418A">
      <w:pPr>
        <w:tabs>
          <w:tab w:val="left" w:pos="0"/>
        </w:tabs>
        <w:suppressAutoHyphens w:val="0"/>
        <w:spacing w:before="240" w:after="60"/>
        <w:ind w:left="357"/>
        <w:rPr>
          <w:color w:val="000000"/>
          <w:sz w:val="24"/>
          <w:szCs w:val="24"/>
          <w:lang w:eastAsia="pl-PL"/>
        </w:rPr>
      </w:pPr>
      <w:r w:rsidRPr="00D55B04">
        <w:rPr>
          <w:color w:val="000000"/>
          <w:sz w:val="24"/>
          <w:szCs w:val="24"/>
          <w:lang w:eastAsia="pl-PL"/>
        </w:rPr>
        <w:lastRenderedPageBreak/>
        <w:t>Usługa hotelowa poza se</w:t>
      </w:r>
      <w:r w:rsidR="002E032B" w:rsidRPr="00D55B04">
        <w:rPr>
          <w:color w:val="000000"/>
          <w:sz w:val="24"/>
          <w:szCs w:val="24"/>
          <w:lang w:eastAsia="pl-PL"/>
        </w:rPr>
        <w:t>zonem ( w miesiącach: styczeń, luty, marzec, październik, listopad, grudzień</w:t>
      </w:r>
      <w:r w:rsidRPr="00D55B04">
        <w:rPr>
          <w:color w:val="000000"/>
          <w:sz w:val="24"/>
          <w:szCs w:val="24"/>
          <w:lang w:eastAsia="pl-PL"/>
        </w:rPr>
        <w:t xml:space="preserve"> )…………………………… zł brutto za dobę hotelową/ osoba</w:t>
      </w:r>
    </w:p>
    <w:p w:rsidR="00D905A7" w:rsidRPr="00D55B04" w:rsidRDefault="002E032B" w:rsidP="00D905A7">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poza sezonem ( w miesiącach: kwiecień maj, czerwiec, wrzesień ………………………… zł brutto za dobę hotelową/ osoba</w:t>
      </w:r>
    </w:p>
    <w:p w:rsidR="00D905A7" w:rsidRPr="00D55B04" w:rsidRDefault="00D905A7" w:rsidP="00D905A7">
      <w:pPr>
        <w:tabs>
          <w:tab w:val="left" w:pos="0"/>
        </w:tabs>
        <w:suppressAutoHyphens w:val="0"/>
        <w:spacing w:before="240" w:after="60"/>
        <w:ind w:left="357"/>
        <w:rPr>
          <w:color w:val="000000"/>
          <w:sz w:val="24"/>
          <w:szCs w:val="24"/>
          <w:lang w:eastAsia="pl-PL"/>
        </w:rPr>
      </w:pPr>
    </w:p>
    <w:p w:rsidR="00BD1F4F" w:rsidRPr="00D55B04" w:rsidRDefault="00BD1F4F" w:rsidP="00D905A7">
      <w:pPr>
        <w:tabs>
          <w:tab w:val="left" w:pos="0"/>
        </w:tabs>
        <w:suppressAutoHyphens w:val="0"/>
        <w:spacing w:before="60" w:after="60"/>
        <w:rPr>
          <w:color w:val="000000"/>
          <w:sz w:val="24"/>
          <w:szCs w:val="24"/>
          <w:lang w:eastAsia="pl-PL"/>
        </w:rPr>
      </w:pPr>
    </w:p>
    <w:p w:rsidR="00BD1F4F" w:rsidRPr="00D55B04" w:rsidRDefault="00BD1F4F" w:rsidP="00A31F06">
      <w:pPr>
        <w:tabs>
          <w:tab w:val="left" w:pos="0"/>
        </w:tabs>
        <w:suppressAutoHyphens w:val="0"/>
        <w:spacing w:before="60" w:after="60"/>
        <w:ind w:left="357"/>
        <w:rPr>
          <w:color w:val="000000"/>
          <w:sz w:val="24"/>
          <w:szCs w:val="24"/>
          <w:lang w:eastAsia="pl-PL"/>
        </w:rPr>
      </w:pPr>
      <w:r w:rsidRPr="00D55B04">
        <w:rPr>
          <w:color w:val="000000"/>
          <w:sz w:val="24"/>
          <w:szCs w:val="24"/>
          <w:lang w:eastAsia="pl-PL"/>
        </w:rPr>
        <w:t>Termin płatności za fakturę VAT…………………………….dni</w:t>
      </w:r>
    </w:p>
    <w:p w:rsidR="00BD1F4F" w:rsidRPr="00D55B04" w:rsidRDefault="00BD1F4F" w:rsidP="00A31F06">
      <w:pPr>
        <w:tabs>
          <w:tab w:val="left" w:pos="0"/>
        </w:tabs>
        <w:suppressAutoHyphens w:val="0"/>
        <w:spacing w:before="60" w:after="60"/>
        <w:ind w:left="357"/>
        <w:rPr>
          <w:color w:val="000000"/>
          <w:sz w:val="24"/>
          <w:szCs w:val="24"/>
          <w:lang w:eastAsia="pl-PL"/>
        </w:rPr>
      </w:pPr>
    </w:p>
    <w:p w:rsidR="00BD1F4F" w:rsidRPr="00D55B04" w:rsidRDefault="00BD1F4F" w:rsidP="00BD1F4F">
      <w:pPr>
        <w:suppressAutoHyphens w:val="0"/>
        <w:ind w:left="357"/>
        <w:jc w:val="both"/>
        <w:rPr>
          <w:sz w:val="24"/>
          <w:szCs w:val="24"/>
          <w:lang w:eastAsia="pl-PL"/>
        </w:rPr>
      </w:pPr>
      <w:r w:rsidRPr="00D55B04">
        <w:rPr>
          <w:sz w:val="24"/>
          <w:szCs w:val="24"/>
          <w:lang w:eastAsia="pl-PL"/>
        </w:rPr>
        <w:t>Wykonawca oferuje świadczenie usług hotelowych w okresie od 01.01.201</w:t>
      </w:r>
      <w:r w:rsidR="00407D45" w:rsidRPr="00D55B04">
        <w:rPr>
          <w:sz w:val="24"/>
          <w:szCs w:val="24"/>
          <w:lang w:eastAsia="pl-PL"/>
        </w:rPr>
        <w:t>9</w:t>
      </w:r>
      <w:r w:rsidRPr="00D55B04">
        <w:rPr>
          <w:sz w:val="24"/>
          <w:szCs w:val="24"/>
          <w:lang w:eastAsia="pl-PL"/>
        </w:rPr>
        <w:t>r. do 31.12.201</w:t>
      </w:r>
      <w:r w:rsidR="00407D45" w:rsidRPr="00D55B04">
        <w:rPr>
          <w:sz w:val="24"/>
          <w:szCs w:val="24"/>
          <w:lang w:eastAsia="pl-PL"/>
        </w:rPr>
        <w:t>9</w:t>
      </w:r>
      <w:r w:rsidRPr="00D55B04">
        <w:rPr>
          <w:sz w:val="24"/>
          <w:szCs w:val="24"/>
          <w:lang w:eastAsia="pl-PL"/>
        </w:rPr>
        <w:t xml:space="preserve">r. </w:t>
      </w:r>
      <w:r w:rsidR="00A8137D" w:rsidRPr="00D55B04">
        <w:rPr>
          <w:color w:val="FF0000"/>
          <w:sz w:val="24"/>
          <w:szCs w:val="24"/>
          <w:lang w:eastAsia="pl-PL"/>
        </w:rPr>
        <w:t xml:space="preserve">w ilości………turnusów, </w:t>
      </w:r>
      <w:r w:rsidRPr="00D55B04">
        <w:rPr>
          <w:sz w:val="24"/>
          <w:szCs w:val="24"/>
          <w:lang w:eastAsia="pl-PL"/>
        </w:rPr>
        <w:t xml:space="preserve">w turnusach 21- dniowych, maksymalna  liczba </w:t>
      </w:r>
      <w:r w:rsidR="00F94AC6" w:rsidRPr="00D55B04">
        <w:rPr>
          <w:sz w:val="24"/>
          <w:szCs w:val="24"/>
          <w:lang w:eastAsia="pl-PL"/>
        </w:rPr>
        <w:t xml:space="preserve"> miejsc w obiekcie</w:t>
      </w:r>
      <w:r w:rsidRPr="00D55B04">
        <w:rPr>
          <w:sz w:val="24"/>
          <w:szCs w:val="24"/>
          <w:lang w:eastAsia="pl-PL"/>
        </w:rPr>
        <w:t xml:space="preserve"> wynosi …………….</w:t>
      </w:r>
    </w:p>
    <w:p w:rsidR="004936E6" w:rsidRPr="00D55B04" w:rsidRDefault="004936E6" w:rsidP="00CE7232">
      <w:pPr>
        <w:tabs>
          <w:tab w:val="left" w:pos="0"/>
        </w:tabs>
        <w:suppressAutoHyphens w:val="0"/>
        <w:spacing w:before="60" w:after="60"/>
        <w:rPr>
          <w:color w:val="000000"/>
          <w:sz w:val="24"/>
          <w:szCs w:val="24"/>
          <w:lang w:eastAsia="pl-PL"/>
        </w:rPr>
      </w:pPr>
    </w:p>
    <w:p w:rsidR="00BD1F4F" w:rsidRPr="00D55B04" w:rsidRDefault="00BD1F4F" w:rsidP="00D905A7">
      <w:pPr>
        <w:tabs>
          <w:tab w:val="left" w:pos="0"/>
        </w:tabs>
        <w:suppressAutoHyphens w:val="0"/>
        <w:spacing w:before="60" w:after="60"/>
        <w:ind w:left="357"/>
        <w:rPr>
          <w:b/>
          <w:color w:val="000000"/>
          <w:sz w:val="24"/>
          <w:szCs w:val="24"/>
          <w:u w:val="single"/>
          <w:lang w:eastAsia="pl-PL"/>
        </w:rPr>
      </w:pPr>
      <w:r w:rsidRPr="00D55B04">
        <w:rPr>
          <w:b/>
          <w:color w:val="000000"/>
          <w:sz w:val="24"/>
          <w:szCs w:val="24"/>
          <w:u w:val="single"/>
          <w:lang w:eastAsia="pl-PL"/>
        </w:rPr>
        <w:t>Część -  2- zamówienia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w sezonie ( lipiec, sierpień )…………………………… zł brutto za dobę hotelową/ osoba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poza sezonem ( w miesiącach: styczeń, luty, marzec, październik, listopad, grudzień )…………………………… zł brutto za dobę hotelową/ osoba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poza sezonem ( w miesiącach: kwiecień maj, czerwiec, wrzesień ………………………… zł brutto za dobę hotelową/ osoba</w:t>
      </w:r>
    </w:p>
    <w:p w:rsidR="00BD1F4F" w:rsidRPr="00D55B04" w:rsidRDefault="00BD1F4F" w:rsidP="00BD1F4F">
      <w:pPr>
        <w:tabs>
          <w:tab w:val="left" w:pos="0"/>
        </w:tabs>
        <w:suppressAutoHyphens w:val="0"/>
        <w:spacing w:before="60" w:after="60"/>
        <w:ind w:left="357"/>
        <w:rPr>
          <w:color w:val="000000"/>
          <w:sz w:val="24"/>
          <w:szCs w:val="24"/>
          <w:lang w:eastAsia="pl-PL"/>
        </w:rPr>
      </w:pPr>
    </w:p>
    <w:p w:rsidR="00BD1F4F" w:rsidRPr="00D55B04" w:rsidRDefault="00BD1F4F" w:rsidP="00BD1F4F">
      <w:pPr>
        <w:tabs>
          <w:tab w:val="left" w:pos="0"/>
        </w:tabs>
        <w:suppressAutoHyphens w:val="0"/>
        <w:spacing w:before="60" w:after="60"/>
        <w:ind w:left="357"/>
        <w:rPr>
          <w:color w:val="000000"/>
          <w:sz w:val="24"/>
          <w:szCs w:val="24"/>
          <w:lang w:eastAsia="pl-PL"/>
        </w:rPr>
      </w:pPr>
      <w:r w:rsidRPr="00D55B04">
        <w:rPr>
          <w:color w:val="000000"/>
          <w:sz w:val="24"/>
          <w:szCs w:val="24"/>
          <w:lang w:eastAsia="pl-PL"/>
        </w:rPr>
        <w:t>Termin płatności za fakturę VAT…………………………….dni</w:t>
      </w:r>
    </w:p>
    <w:p w:rsidR="00BD1F4F" w:rsidRPr="00D55B04" w:rsidRDefault="00BD1F4F" w:rsidP="00BD1F4F">
      <w:pPr>
        <w:tabs>
          <w:tab w:val="left" w:pos="0"/>
        </w:tabs>
        <w:suppressAutoHyphens w:val="0"/>
        <w:spacing w:before="60" w:after="60"/>
        <w:ind w:left="357"/>
        <w:rPr>
          <w:color w:val="000000"/>
          <w:sz w:val="24"/>
          <w:szCs w:val="24"/>
          <w:lang w:eastAsia="pl-PL"/>
        </w:rPr>
      </w:pPr>
    </w:p>
    <w:p w:rsidR="00A8137D" w:rsidRPr="00D55B04" w:rsidRDefault="00A8137D" w:rsidP="00D905A7">
      <w:pPr>
        <w:suppressAutoHyphens w:val="0"/>
        <w:ind w:left="357"/>
        <w:jc w:val="both"/>
        <w:rPr>
          <w:sz w:val="24"/>
          <w:szCs w:val="24"/>
          <w:lang w:eastAsia="pl-PL"/>
        </w:rPr>
      </w:pPr>
      <w:r w:rsidRPr="00D55B04">
        <w:rPr>
          <w:sz w:val="24"/>
          <w:szCs w:val="24"/>
          <w:lang w:eastAsia="pl-PL"/>
        </w:rPr>
        <w:t>Wykonawca oferuje świadczenie usług hotelowych w okresie od 01.01.201</w:t>
      </w:r>
      <w:r w:rsidR="00407D45" w:rsidRPr="00D55B04">
        <w:rPr>
          <w:sz w:val="24"/>
          <w:szCs w:val="24"/>
          <w:lang w:eastAsia="pl-PL"/>
        </w:rPr>
        <w:t>9</w:t>
      </w:r>
      <w:r w:rsidRPr="00D55B04">
        <w:rPr>
          <w:sz w:val="24"/>
          <w:szCs w:val="24"/>
          <w:lang w:eastAsia="pl-PL"/>
        </w:rPr>
        <w:t>r. do 31.12.201</w:t>
      </w:r>
      <w:r w:rsidR="00407D45" w:rsidRPr="00D55B04">
        <w:rPr>
          <w:sz w:val="24"/>
          <w:szCs w:val="24"/>
          <w:lang w:eastAsia="pl-PL"/>
        </w:rPr>
        <w:t>9</w:t>
      </w:r>
      <w:r w:rsidRPr="00D55B04">
        <w:rPr>
          <w:sz w:val="24"/>
          <w:szCs w:val="24"/>
          <w:lang w:eastAsia="pl-PL"/>
        </w:rPr>
        <w:t xml:space="preserve">r. </w:t>
      </w:r>
      <w:r w:rsidRPr="00D55B04">
        <w:rPr>
          <w:color w:val="FF0000"/>
          <w:sz w:val="24"/>
          <w:szCs w:val="24"/>
          <w:lang w:eastAsia="pl-PL"/>
        </w:rPr>
        <w:t xml:space="preserve">w ilości………turnusów, </w:t>
      </w:r>
      <w:r w:rsidRPr="00D55B04">
        <w:rPr>
          <w:sz w:val="24"/>
          <w:szCs w:val="24"/>
          <w:lang w:eastAsia="pl-PL"/>
        </w:rPr>
        <w:t xml:space="preserve">w turnusach 21- dniowych, maksymalna  </w:t>
      </w:r>
      <w:r w:rsidR="00D55B04" w:rsidRPr="00D55B04">
        <w:rPr>
          <w:sz w:val="24"/>
          <w:szCs w:val="24"/>
          <w:lang w:eastAsia="pl-PL"/>
        </w:rPr>
        <w:t>liczba miejsc w obiekcie</w:t>
      </w:r>
      <w:r w:rsidRPr="00D55B04">
        <w:rPr>
          <w:sz w:val="24"/>
          <w:szCs w:val="24"/>
          <w:lang w:eastAsia="pl-PL"/>
        </w:rPr>
        <w:t xml:space="preserve"> wynosi …………….</w:t>
      </w:r>
    </w:p>
    <w:p w:rsidR="00BD1F4F" w:rsidRPr="00D55B04" w:rsidRDefault="00BD1F4F" w:rsidP="00BD1F4F">
      <w:pPr>
        <w:tabs>
          <w:tab w:val="left" w:pos="0"/>
        </w:tabs>
        <w:suppressAutoHyphens w:val="0"/>
        <w:spacing w:before="60" w:after="60"/>
        <w:rPr>
          <w:color w:val="000000"/>
          <w:sz w:val="24"/>
          <w:szCs w:val="24"/>
          <w:lang w:eastAsia="pl-PL"/>
        </w:rPr>
      </w:pPr>
    </w:p>
    <w:p w:rsidR="00BD1F4F" w:rsidRPr="00D55B04" w:rsidRDefault="00BD1F4F" w:rsidP="00D905A7">
      <w:pPr>
        <w:tabs>
          <w:tab w:val="left" w:pos="0"/>
        </w:tabs>
        <w:suppressAutoHyphens w:val="0"/>
        <w:spacing w:before="60" w:after="60"/>
        <w:ind w:left="357"/>
        <w:rPr>
          <w:b/>
          <w:color w:val="000000"/>
          <w:sz w:val="24"/>
          <w:szCs w:val="24"/>
          <w:u w:val="single"/>
          <w:lang w:eastAsia="pl-PL"/>
        </w:rPr>
      </w:pPr>
      <w:r w:rsidRPr="00D55B04">
        <w:rPr>
          <w:b/>
          <w:color w:val="000000"/>
          <w:sz w:val="24"/>
          <w:szCs w:val="24"/>
          <w:u w:val="single"/>
          <w:lang w:eastAsia="pl-PL"/>
        </w:rPr>
        <w:t>Część -  3- zamówienia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w sezonie ( lipiec, sierpień )…………………………… zł brutto za dobę hotelową/ osoba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poza sezonem ( w miesiącach: styczeń, luty, marzec, październik, listopad, grudzień )…………………………… zł brutto za dobę hotelową/ osoba</w:t>
      </w:r>
    </w:p>
    <w:p w:rsidR="002E032B" w:rsidRPr="00D55B04" w:rsidRDefault="002E032B" w:rsidP="002E032B">
      <w:pPr>
        <w:tabs>
          <w:tab w:val="left" w:pos="0"/>
        </w:tabs>
        <w:suppressAutoHyphens w:val="0"/>
        <w:spacing w:before="240" w:after="60"/>
        <w:ind w:left="357"/>
        <w:rPr>
          <w:color w:val="000000"/>
          <w:sz w:val="24"/>
          <w:szCs w:val="24"/>
          <w:lang w:eastAsia="pl-PL"/>
        </w:rPr>
      </w:pPr>
      <w:r w:rsidRPr="00D55B04">
        <w:rPr>
          <w:color w:val="000000"/>
          <w:sz w:val="24"/>
          <w:szCs w:val="24"/>
          <w:lang w:eastAsia="pl-PL"/>
        </w:rPr>
        <w:t>Usługa hotelowa poza sezonem ( w miesiącach: kwiecień maj, czerwiec, wrzesień ………………………… zł brutto za dobę hotelową/ osoba</w:t>
      </w:r>
    </w:p>
    <w:p w:rsidR="00CE7232" w:rsidRPr="00D55B04" w:rsidRDefault="00CE7232" w:rsidP="00BD1F4F">
      <w:pPr>
        <w:tabs>
          <w:tab w:val="left" w:pos="0"/>
        </w:tabs>
        <w:suppressAutoHyphens w:val="0"/>
        <w:spacing w:before="60" w:after="60"/>
        <w:ind w:left="357"/>
        <w:rPr>
          <w:color w:val="000000"/>
          <w:sz w:val="24"/>
          <w:szCs w:val="24"/>
          <w:lang w:eastAsia="pl-PL"/>
        </w:rPr>
      </w:pPr>
    </w:p>
    <w:p w:rsidR="00BD1F4F" w:rsidRPr="00407D45" w:rsidRDefault="00BD1F4F" w:rsidP="00BD1F4F">
      <w:pPr>
        <w:tabs>
          <w:tab w:val="left" w:pos="0"/>
        </w:tabs>
        <w:suppressAutoHyphens w:val="0"/>
        <w:spacing w:before="60" w:after="60"/>
        <w:ind w:left="357"/>
        <w:rPr>
          <w:color w:val="000000"/>
          <w:sz w:val="24"/>
          <w:szCs w:val="24"/>
          <w:highlight w:val="yellow"/>
          <w:lang w:eastAsia="pl-PL"/>
        </w:rPr>
      </w:pPr>
      <w:r w:rsidRPr="00D55B04">
        <w:rPr>
          <w:color w:val="000000"/>
          <w:sz w:val="24"/>
          <w:szCs w:val="24"/>
          <w:lang w:eastAsia="pl-PL"/>
        </w:rPr>
        <w:t>Termin płatności za fakturę VAT…………………………….dni</w:t>
      </w:r>
    </w:p>
    <w:p w:rsidR="00BD1F4F" w:rsidRPr="00407D45" w:rsidRDefault="00BD1F4F" w:rsidP="00BD1F4F">
      <w:pPr>
        <w:tabs>
          <w:tab w:val="left" w:pos="0"/>
        </w:tabs>
        <w:suppressAutoHyphens w:val="0"/>
        <w:spacing w:before="60" w:after="60"/>
        <w:ind w:left="357"/>
        <w:rPr>
          <w:color w:val="000000"/>
          <w:sz w:val="24"/>
          <w:szCs w:val="24"/>
          <w:highlight w:val="yellow"/>
          <w:lang w:eastAsia="pl-PL"/>
        </w:rPr>
      </w:pPr>
    </w:p>
    <w:p w:rsidR="00BD1F4F" w:rsidRPr="004A21D0" w:rsidRDefault="00A8137D" w:rsidP="00A8137D">
      <w:pPr>
        <w:suppressAutoHyphens w:val="0"/>
        <w:ind w:left="357"/>
        <w:jc w:val="both"/>
        <w:rPr>
          <w:sz w:val="24"/>
          <w:szCs w:val="24"/>
          <w:lang w:eastAsia="pl-PL"/>
        </w:rPr>
      </w:pPr>
      <w:r w:rsidRPr="004A21D0">
        <w:rPr>
          <w:sz w:val="24"/>
          <w:szCs w:val="24"/>
          <w:lang w:eastAsia="pl-PL"/>
        </w:rPr>
        <w:lastRenderedPageBreak/>
        <w:t>Wykonawca oferuje świadczenie usług hotelowych w okresie od 01.01.201</w:t>
      </w:r>
      <w:r w:rsidR="00407D45" w:rsidRPr="004A21D0">
        <w:rPr>
          <w:sz w:val="24"/>
          <w:szCs w:val="24"/>
          <w:lang w:eastAsia="pl-PL"/>
        </w:rPr>
        <w:t>9</w:t>
      </w:r>
      <w:r w:rsidRPr="004A21D0">
        <w:rPr>
          <w:sz w:val="24"/>
          <w:szCs w:val="24"/>
          <w:lang w:eastAsia="pl-PL"/>
        </w:rPr>
        <w:t>r. do 31.12.201</w:t>
      </w:r>
      <w:r w:rsidR="00407D45" w:rsidRPr="004A21D0">
        <w:rPr>
          <w:sz w:val="24"/>
          <w:szCs w:val="24"/>
          <w:lang w:eastAsia="pl-PL"/>
        </w:rPr>
        <w:t>9</w:t>
      </w:r>
      <w:r w:rsidRPr="004A21D0">
        <w:rPr>
          <w:sz w:val="24"/>
          <w:szCs w:val="24"/>
          <w:lang w:eastAsia="pl-PL"/>
        </w:rPr>
        <w:t xml:space="preserve">r. </w:t>
      </w:r>
      <w:r w:rsidRPr="004A21D0">
        <w:rPr>
          <w:color w:val="FF0000"/>
          <w:sz w:val="24"/>
          <w:szCs w:val="24"/>
          <w:lang w:eastAsia="pl-PL"/>
        </w:rPr>
        <w:t xml:space="preserve">w ilości………turnusów, </w:t>
      </w:r>
      <w:r w:rsidRPr="004A21D0">
        <w:rPr>
          <w:sz w:val="24"/>
          <w:szCs w:val="24"/>
          <w:lang w:eastAsia="pl-PL"/>
        </w:rPr>
        <w:t xml:space="preserve">w turnusach 21- dniowych, maksymalna  liczba </w:t>
      </w:r>
      <w:r w:rsidR="00D55B04" w:rsidRPr="004A21D0">
        <w:rPr>
          <w:sz w:val="24"/>
          <w:szCs w:val="24"/>
          <w:lang w:eastAsia="pl-PL"/>
        </w:rPr>
        <w:t>miejsc w obiekcie</w:t>
      </w:r>
      <w:r w:rsidRPr="004A21D0">
        <w:rPr>
          <w:sz w:val="24"/>
          <w:szCs w:val="24"/>
          <w:lang w:eastAsia="pl-PL"/>
        </w:rPr>
        <w:t xml:space="preserve"> wynosi …………….</w:t>
      </w:r>
    </w:p>
    <w:p w:rsidR="00BD1F4F" w:rsidRPr="004A21D0" w:rsidRDefault="00BD1F4F" w:rsidP="00BD1F4F">
      <w:pPr>
        <w:tabs>
          <w:tab w:val="left" w:pos="0"/>
        </w:tabs>
        <w:suppressAutoHyphens w:val="0"/>
        <w:spacing w:before="60" w:after="60"/>
        <w:ind w:left="357"/>
        <w:rPr>
          <w:color w:val="000000"/>
          <w:sz w:val="24"/>
          <w:szCs w:val="24"/>
          <w:lang w:eastAsia="pl-PL"/>
        </w:rPr>
      </w:pPr>
    </w:p>
    <w:p w:rsidR="00BD1F4F" w:rsidRPr="004A21D0" w:rsidRDefault="00BD1F4F" w:rsidP="00BD1F4F">
      <w:pPr>
        <w:tabs>
          <w:tab w:val="left" w:pos="0"/>
        </w:tabs>
        <w:suppressAutoHyphens w:val="0"/>
        <w:spacing w:before="60" w:after="60"/>
        <w:ind w:left="357"/>
        <w:rPr>
          <w:b/>
          <w:color w:val="000000"/>
          <w:sz w:val="24"/>
          <w:szCs w:val="24"/>
          <w:u w:val="single"/>
          <w:lang w:eastAsia="pl-PL"/>
        </w:rPr>
      </w:pPr>
      <w:r w:rsidRPr="004A21D0">
        <w:rPr>
          <w:b/>
          <w:color w:val="000000"/>
          <w:sz w:val="24"/>
          <w:szCs w:val="24"/>
          <w:u w:val="single"/>
          <w:lang w:eastAsia="pl-PL"/>
        </w:rPr>
        <w:t>Część -  4- zamówienia</w:t>
      </w:r>
    </w:p>
    <w:p w:rsidR="00BD1F4F" w:rsidRPr="004A21D0" w:rsidRDefault="00BD1F4F" w:rsidP="00BD1F4F">
      <w:pPr>
        <w:tabs>
          <w:tab w:val="left" w:pos="0"/>
        </w:tabs>
        <w:suppressAutoHyphens w:val="0"/>
        <w:spacing w:before="60" w:after="60"/>
        <w:ind w:left="357"/>
        <w:rPr>
          <w:b/>
          <w:color w:val="000000"/>
          <w:sz w:val="24"/>
          <w:szCs w:val="24"/>
          <w:u w:val="single"/>
          <w:lang w:eastAsia="pl-PL"/>
        </w:rPr>
      </w:pP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w sezonie ( lipiec, sierpień )…………………………… zł brutto za dobę hotelową/ osoba</w:t>
      </w: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poza sezonem ( w miesiącach: styczeń, luty, marzec, październik, listopad, grudzień )…………………………… zł brutto za dobę hotelową/ osoba</w:t>
      </w: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poza sezonem ( w miesiącach: kwiecień maj, czerwiec, wrzesień ………………………… zł brutto za dobę hotelową/ osoba.</w:t>
      </w:r>
    </w:p>
    <w:p w:rsidR="002E032B" w:rsidRPr="004A21D0" w:rsidRDefault="002E032B" w:rsidP="002E032B">
      <w:pPr>
        <w:tabs>
          <w:tab w:val="left" w:pos="0"/>
        </w:tabs>
        <w:suppressAutoHyphens w:val="0"/>
        <w:spacing w:before="240" w:after="60"/>
        <w:ind w:left="357"/>
        <w:rPr>
          <w:color w:val="000000"/>
          <w:sz w:val="24"/>
          <w:szCs w:val="24"/>
          <w:lang w:eastAsia="pl-PL"/>
        </w:rPr>
      </w:pPr>
    </w:p>
    <w:p w:rsidR="00BD1F4F" w:rsidRPr="004A21D0" w:rsidRDefault="00BD1F4F" w:rsidP="00BD1F4F">
      <w:pPr>
        <w:tabs>
          <w:tab w:val="left" w:pos="0"/>
        </w:tabs>
        <w:suppressAutoHyphens w:val="0"/>
        <w:spacing w:before="60" w:after="60"/>
        <w:ind w:left="357"/>
        <w:rPr>
          <w:color w:val="000000"/>
          <w:sz w:val="24"/>
          <w:szCs w:val="24"/>
          <w:lang w:eastAsia="pl-PL"/>
        </w:rPr>
      </w:pPr>
      <w:r w:rsidRPr="004A21D0">
        <w:rPr>
          <w:color w:val="000000"/>
          <w:sz w:val="24"/>
          <w:szCs w:val="24"/>
          <w:lang w:eastAsia="pl-PL"/>
        </w:rPr>
        <w:t>Termin płatności za fakturę VAT…………………………….dni</w:t>
      </w:r>
    </w:p>
    <w:p w:rsidR="00BD1F4F" w:rsidRPr="004A21D0" w:rsidRDefault="00BD1F4F" w:rsidP="00BD1F4F">
      <w:pPr>
        <w:tabs>
          <w:tab w:val="left" w:pos="0"/>
        </w:tabs>
        <w:suppressAutoHyphens w:val="0"/>
        <w:spacing w:before="60" w:after="60"/>
        <w:ind w:left="357"/>
        <w:rPr>
          <w:color w:val="000000"/>
          <w:sz w:val="24"/>
          <w:szCs w:val="24"/>
          <w:lang w:eastAsia="pl-PL"/>
        </w:rPr>
      </w:pPr>
    </w:p>
    <w:p w:rsidR="00A8137D" w:rsidRPr="004A21D0" w:rsidRDefault="00A8137D" w:rsidP="00A8137D">
      <w:pPr>
        <w:suppressAutoHyphens w:val="0"/>
        <w:ind w:left="357"/>
        <w:jc w:val="both"/>
        <w:rPr>
          <w:sz w:val="24"/>
          <w:szCs w:val="24"/>
          <w:lang w:eastAsia="pl-PL"/>
        </w:rPr>
      </w:pPr>
      <w:r w:rsidRPr="004A21D0">
        <w:rPr>
          <w:sz w:val="24"/>
          <w:szCs w:val="24"/>
          <w:lang w:eastAsia="pl-PL"/>
        </w:rPr>
        <w:t>Wykonawca oferuje świadczenie usług hotelowych w okresie od 01.01.201</w:t>
      </w:r>
      <w:r w:rsidR="00407D45" w:rsidRPr="004A21D0">
        <w:rPr>
          <w:sz w:val="24"/>
          <w:szCs w:val="24"/>
          <w:lang w:eastAsia="pl-PL"/>
        </w:rPr>
        <w:t>9</w:t>
      </w:r>
      <w:r w:rsidRPr="004A21D0">
        <w:rPr>
          <w:sz w:val="24"/>
          <w:szCs w:val="24"/>
          <w:lang w:eastAsia="pl-PL"/>
        </w:rPr>
        <w:t>r. do 31.12.201</w:t>
      </w:r>
      <w:r w:rsidR="00407D45" w:rsidRPr="004A21D0">
        <w:rPr>
          <w:sz w:val="24"/>
          <w:szCs w:val="24"/>
          <w:lang w:eastAsia="pl-PL"/>
        </w:rPr>
        <w:t>9</w:t>
      </w:r>
      <w:r w:rsidRPr="004A21D0">
        <w:rPr>
          <w:sz w:val="24"/>
          <w:szCs w:val="24"/>
          <w:lang w:eastAsia="pl-PL"/>
        </w:rPr>
        <w:t xml:space="preserve">r. </w:t>
      </w:r>
      <w:r w:rsidRPr="004A21D0">
        <w:rPr>
          <w:color w:val="FF0000"/>
          <w:sz w:val="24"/>
          <w:szCs w:val="24"/>
          <w:lang w:eastAsia="pl-PL"/>
        </w:rPr>
        <w:t xml:space="preserve">w ilości………turnusów, </w:t>
      </w:r>
      <w:r w:rsidRPr="004A21D0">
        <w:rPr>
          <w:sz w:val="24"/>
          <w:szCs w:val="24"/>
          <w:lang w:eastAsia="pl-PL"/>
        </w:rPr>
        <w:t xml:space="preserve">w turnusach 21- dniowych, maksymalna  liczba </w:t>
      </w:r>
      <w:r w:rsidR="004A21D0">
        <w:rPr>
          <w:sz w:val="24"/>
          <w:szCs w:val="24"/>
          <w:lang w:eastAsia="pl-PL"/>
        </w:rPr>
        <w:t xml:space="preserve"> miejsc noclegowych w obiekcie</w:t>
      </w:r>
      <w:r w:rsidRPr="004A21D0">
        <w:rPr>
          <w:sz w:val="24"/>
          <w:szCs w:val="24"/>
          <w:lang w:eastAsia="pl-PL"/>
        </w:rPr>
        <w:t xml:space="preserve"> wynosi …………….</w:t>
      </w:r>
    </w:p>
    <w:p w:rsidR="00A8137D" w:rsidRPr="00407D45" w:rsidRDefault="00A8137D" w:rsidP="00D905A7">
      <w:pPr>
        <w:tabs>
          <w:tab w:val="left" w:pos="0"/>
        </w:tabs>
        <w:suppressAutoHyphens w:val="0"/>
        <w:spacing w:before="60" w:after="60"/>
        <w:rPr>
          <w:b/>
          <w:color w:val="000000"/>
          <w:sz w:val="24"/>
          <w:szCs w:val="24"/>
          <w:highlight w:val="yellow"/>
          <w:u w:val="single"/>
          <w:lang w:eastAsia="pl-PL"/>
        </w:rPr>
      </w:pPr>
    </w:p>
    <w:p w:rsidR="00BD1F4F" w:rsidRPr="004A21D0" w:rsidRDefault="00BD1F4F" w:rsidP="00BD1F4F">
      <w:pPr>
        <w:tabs>
          <w:tab w:val="left" w:pos="0"/>
        </w:tabs>
        <w:suppressAutoHyphens w:val="0"/>
        <w:spacing w:before="60" w:after="60"/>
        <w:ind w:left="357"/>
        <w:rPr>
          <w:b/>
          <w:color w:val="000000"/>
          <w:sz w:val="24"/>
          <w:szCs w:val="24"/>
          <w:u w:val="single"/>
          <w:lang w:eastAsia="pl-PL"/>
        </w:rPr>
      </w:pPr>
      <w:r w:rsidRPr="004A21D0">
        <w:rPr>
          <w:b/>
          <w:color w:val="000000"/>
          <w:sz w:val="24"/>
          <w:szCs w:val="24"/>
          <w:u w:val="single"/>
          <w:lang w:eastAsia="pl-PL"/>
        </w:rPr>
        <w:t>Część -  5- zamówienia</w:t>
      </w: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w sezonie ( lipiec, sierpień )…………………………… zł brutto za dobę hotelową/ osoba</w:t>
      </w: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poza sezonem ( w miesiącach: styczeń, luty, marzec, październik, listopad, grudzień )…………………………… zł brutto za dobę hotelową/ osoba</w:t>
      </w:r>
    </w:p>
    <w:p w:rsidR="002E032B" w:rsidRPr="004A21D0" w:rsidRDefault="002E032B" w:rsidP="002E032B">
      <w:pPr>
        <w:tabs>
          <w:tab w:val="left" w:pos="0"/>
        </w:tabs>
        <w:suppressAutoHyphens w:val="0"/>
        <w:spacing w:before="240" w:after="60"/>
        <w:ind w:left="357"/>
        <w:rPr>
          <w:color w:val="000000"/>
          <w:sz w:val="24"/>
          <w:szCs w:val="24"/>
          <w:lang w:eastAsia="pl-PL"/>
        </w:rPr>
      </w:pPr>
      <w:r w:rsidRPr="004A21D0">
        <w:rPr>
          <w:color w:val="000000"/>
          <w:sz w:val="24"/>
          <w:szCs w:val="24"/>
          <w:lang w:eastAsia="pl-PL"/>
        </w:rPr>
        <w:t>Usługa hotelowa poza sezonem ( w miesiącach: kwiecień maj, czerwiec, wrzesień ………………………… zł brutto za dobę hotelową/ osoba</w:t>
      </w:r>
    </w:p>
    <w:p w:rsidR="00BD1F4F" w:rsidRPr="004A21D0" w:rsidRDefault="00BD1F4F" w:rsidP="00D905A7">
      <w:pPr>
        <w:tabs>
          <w:tab w:val="left" w:pos="0"/>
        </w:tabs>
        <w:suppressAutoHyphens w:val="0"/>
        <w:spacing w:before="60" w:after="60"/>
        <w:rPr>
          <w:color w:val="000000"/>
          <w:sz w:val="24"/>
          <w:szCs w:val="24"/>
          <w:lang w:eastAsia="pl-PL"/>
        </w:rPr>
      </w:pPr>
    </w:p>
    <w:p w:rsidR="00BD1F4F" w:rsidRPr="004A21D0" w:rsidRDefault="00BD1F4F" w:rsidP="00BD1F4F">
      <w:pPr>
        <w:tabs>
          <w:tab w:val="left" w:pos="0"/>
        </w:tabs>
        <w:suppressAutoHyphens w:val="0"/>
        <w:spacing w:before="60" w:after="60"/>
        <w:ind w:left="357"/>
        <w:rPr>
          <w:color w:val="000000"/>
          <w:sz w:val="24"/>
          <w:szCs w:val="24"/>
          <w:lang w:eastAsia="pl-PL"/>
        </w:rPr>
      </w:pPr>
      <w:r w:rsidRPr="004A21D0">
        <w:rPr>
          <w:color w:val="000000"/>
          <w:sz w:val="24"/>
          <w:szCs w:val="24"/>
          <w:lang w:eastAsia="pl-PL"/>
        </w:rPr>
        <w:t>Termin płatności za fakturę VAT…………………………….dni</w:t>
      </w:r>
    </w:p>
    <w:p w:rsidR="00BD1F4F" w:rsidRPr="004A21D0" w:rsidRDefault="00BD1F4F" w:rsidP="00BD1F4F">
      <w:pPr>
        <w:tabs>
          <w:tab w:val="left" w:pos="0"/>
        </w:tabs>
        <w:suppressAutoHyphens w:val="0"/>
        <w:spacing w:before="60" w:after="60"/>
        <w:ind w:left="357"/>
        <w:rPr>
          <w:color w:val="000000"/>
          <w:sz w:val="24"/>
          <w:szCs w:val="24"/>
          <w:lang w:eastAsia="pl-PL"/>
        </w:rPr>
      </w:pPr>
    </w:p>
    <w:p w:rsidR="00A31F06" w:rsidRPr="004A21D0" w:rsidRDefault="00A8137D" w:rsidP="00A8137D">
      <w:pPr>
        <w:suppressAutoHyphens w:val="0"/>
        <w:ind w:left="357"/>
        <w:jc w:val="both"/>
        <w:rPr>
          <w:sz w:val="24"/>
          <w:szCs w:val="24"/>
          <w:lang w:eastAsia="pl-PL"/>
        </w:rPr>
      </w:pPr>
      <w:r w:rsidRPr="004A21D0">
        <w:rPr>
          <w:sz w:val="24"/>
          <w:szCs w:val="24"/>
          <w:lang w:eastAsia="pl-PL"/>
        </w:rPr>
        <w:t>Wykonawca oferuje świadczenie usług hotelowych w okresie od 01.01.201</w:t>
      </w:r>
      <w:r w:rsidR="00407D45" w:rsidRPr="004A21D0">
        <w:rPr>
          <w:sz w:val="24"/>
          <w:szCs w:val="24"/>
          <w:lang w:eastAsia="pl-PL"/>
        </w:rPr>
        <w:t>9</w:t>
      </w:r>
      <w:r w:rsidRPr="004A21D0">
        <w:rPr>
          <w:sz w:val="24"/>
          <w:szCs w:val="24"/>
          <w:lang w:eastAsia="pl-PL"/>
        </w:rPr>
        <w:t>r. do 31.12.201</w:t>
      </w:r>
      <w:r w:rsidR="00407D45" w:rsidRPr="004A21D0">
        <w:rPr>
          <w:sz w:val="24"/>
          <w:szCs w:val="24"/>
          <w:lang w:eastAsia="pl-PL"/>
        </w:rPr>
        <w:t>9</w:t>
      </w:r>
      <w:r w:rsidRPr="004A21D0">
        <w:rPr>
          <w:sz w:val="24"/>
          <w:szCs w:val="24"/>
          <w:lang w:eastAsia="pl-PL"/>
        </w:rPr>
        <w:t xml:space="preserve">r. </w:t>
      </w:r>
      <w:r w:rsidRPr="004A21D0">
        <w:rPr>
          <w:color w:val="FF0000"/>
          <w:sz w:val="24"/>
          <w:szCs w:val="24"/>
          <w:lang w:eastAsia="pl-PL"/>
        </w:rPr>
        <w:t xml:space="preserve">w ilości………turnusów, </w:t>
      </w:r>
      <w:r w:rsidRPr="004A21D0">
        <w:rPr>
          <w:sz w:val="24"/>
          <w:szCs w:val="24"/>
          <w:lang w:eastAsia="pl-PL"/>
        </w:rPr>
        <w:t xml:space="preserve">w turnusach 21- dniowych, maksymalna  liczba </w:t>
      </w:r>
      <w:r w:rsidR="00601872">
        <w:rPr>
          <w:sz w:val="24"/>
          <w:szCs w:val="24"/>
          <w:lang w:eastAsia="pl-PL"/>
        </w:rPr>
        <w:t>miejsc w obiekcie</w:t>
      </w:r>
      <w:r w:rsidRPr="004A21D0">
        <w:rPr>
          <w:sz w:val="24"/>
          <w:szCs w:val="24"/>
          <w:lang w:eastAsia="pl-PL"/>
        </w:rPr>
        <w:t xml:space="preserve"> wynosi …………….</w:t>
      </w:r>
    </w:p>
    <w:p w:rsidR="00A8137D" w:rsidRPr="00407D45" w:rsidRDefault="00A8137D" w:rsidP="00FC0936">
      <w:pPr>
        <w:suppressAutoHyphens w:val="0"/>
        <w:jc w:val="both"/>
        <w:rPr>
          <w:sz w:val="24"/>
          <w:szCs w:val="24"/>
          <w:highlight w:val="yellow"/>
          <w:lang w:eastAsia="pl-PL"/>
        </w:rPr>
      </w:pPr>
    </w:p>
    <w:p w:rsidR="00A31F06" w:rsidRPr="00601872" w:rsidRDefault="00A31F06" w:rsidP="00A31F06">
      <w:pPr>
        <w:suppressAutoHyphens w:val="0"/>
        <w:jc w:val="both"/>
        <w:rPr>
          <w:b/>
          <w:sz w:val="24"/>
          <w:szCs w:val="24"/>
          <w:lang w:eastAsia="pl-PL"/>
        </w:rPr>
      </w:pPr>
      <w:r w:rsidRPr="00601872">
        <w:rPr>
          <w:b/>
          <w:sz w:val="24"/>
          <w:szCs w:val="24"/>
          <w:lang w:eastAsia="pl-PL"/>
        </w:rPr>
        <w:t>Siedziba i nazwa obiektu, w którym w/w usługi będą świadczone na rzecz kuracjuszy skierowanych przez Zamawiającego</w:t>
      </w:r>
    </w:p>
    <w:p w:rsidR="00A31F06" w:rsidRPr="00407D45" w:rsidRDefault="00A31F06" w:rsidP="00A31F06">
      <w:pPr>
        <w:suppressAutoHyphens w:val="0"/>
        <w:jc w:val="both"/>
        <w:rPr>
          <w:sz w:val="24"/>
          <w:szCs w:val="24"/>
          <w:highlight w:val="yellow"/>
          <w:lang w:eastAsia="pl-PL"/>
        </w:rPr>
      </w:pPr>
    </w:p>
    <w:p w:rsidR="00A31F06" w:rsidRPr="00601872" w:rsidRDefault="00A31F06" w:rsidP="00A31F06">
      <w:pPr>
        <w:suppressAutoHyphens w:val="0"/>
        <w:jc w:val="both"/>
        <w:rPr>
          <w:sz w:val="24"/>
          <w:szCs w:val="24"/>
          <w:lang w:eastAsia="pl-PL"/>
        </w:rPr>
      </w:pPr>
      <w:r w:rsidRPr="00601872">
        <w:rPr>
          <w:sz w:val="24"/>
          <w:szCs w:val="24"/>
          <w:lang w:eastAsia="pl-PL"/>
        </w:rPr>
        <w:t>…………………………………………………………………………………………………</w:t>
      </w:r>
    </w:p>
    <w:p w:rsidR="00A31F06" w:rsidRPr="00601872" w:rsidRDefault="00A31F06" w:rsidP="00A31F06">
      <w:pPr>
        <w:suppressAutoHyphens w:val="0"/>
        <w:jc w:val="both"/>
        <w:rPr>
          <w:sz w:val="24"/>
          <w:szCs w:val="24"/>
          <w:lang w:eastAsia="pl-PL"/>
        </w:rPr>
      </w:pPr>
    </w:p>
    <w:p w:rsidR="00A31F06" w:rsidRPr="00601872" w:rsidRDefault="00A31F06" w:rsidP="00A31F06">
      <w:pPr>
        <w:suppressAutoHyphens w:val="0"/>
        <w:jc w:val="both"/>
        <w:rPr>
          <w:sz w:val="24"/>
          <w:szCs w:val="24"/>
          <w:lang w:eastAsia="pl-PL"/>
        </w:rPr>
      </w:pPr>
      <w:r w:rsidRPr="00601872">
        <w:rPr>
          <w:sz w:val="24"/>
          <w:szCs w:val="24"/>
          <w:lang w:eastAsia="pl-PL"/>
        </w:rPr>
        <w:lastRenderedPageBreak/>
        <w:t>…………………………………………………………………………………………………</w:t>
      </w:r>
    </w:p>
    <w:p w:rsidR="00A31F06" w:rsidRPr="00601872" w:rsidRDefault="00A31F06" w:rsidP="00A31F06">
      <w:pPr>
        <w:suppressAutoHyphens w:val="0"/>
        <w:jc w:val="both"/>
        <w:rPr>
          <w:sz w:val="24"/>
          <w:szCs w:val="24"/>
          <w:lang w:eastAsia="pl-PL"/>
        </w:rPr>
      </w:pPr>
    </w:p>
    <w:p w:rsidR="00FC0936" w:rsidRPr="00AB0963" w:rsidRDefault="00FC0936" w:rsidP="00FC0936">
      <w:pPr>
        <w:ind w:left="208"/>
        <w:jc w:val="both"/>
        <w:rPr>
          <w:bCs/>
          <w:sz w:val="24"/>
          <w:szCs w:val="24"/>
        </w:rPr>
      </w:pPr>
      <w:r w:rsidRPr="007A6E7A">
        <w:rPr>
          <w:bCs/>
          <w:sz w:val="24"/>
          <w:szCs w:val="24"/>
        </w:rPr>
        <w:t xml:space="preserve">Wykonawca wskazuje, iż złożona przez niego oferta, prowadzi do powstania </w:t>
      </w:r>
      <w:r>
        <w:rPr>
          <w:bCs/>
          <w:sz w:val="24"/>
          <w:szCs w:val="24"/>
        </w:rPr>
        <w:br/>
      </w:r>
      <w:r w:rsidRPr="007A6E7A">
        <w:rPr>
          <w:bCs/>
          <w:sz w:val="24"/>
          <w:szCs w:val="24"/>
        </w:rPr>
        <w:t xml:space="preserve">u Zamawiającego obowiązku podatkowego zgodnie z przepisami o podatku od towarów </w:t>
      </w:r>
      <w:r>
        <w:rPr>
          <w:bCs/>
          <w:sz w:val="24"/>
          <w:szCs w:val="24"/>
        </w:rPr>
        <w:br/>
      </w:r>
      <w:r w:rsidRPr="007A6E7A">
        <w:rPr>
          <w:bCs/>
          <w:sz w:val="24"/>
          <w:szCs w:val="24"/>
        </w:rPr>
        <w:t xml:space="preserve">i usług:  </w:t>
      </w:r>
      <w:r w:rsidRPr="007A6E7A">
        <w:rPr>
          <w:bCs/>
          <w:i/>
          <w:sz w:val="24"/>
          <w:szCs w:val="24"/>
        </w:rPr>
        <w:t>TAK / NIE</w:t>
      </w:r>
      <w:r w:rsidRPr="007A6E7A">
        <w:rPr>
          <w:bCs/>
          <w:sz w:val="24"/>
          <w:szCs w:val="24"/>
        </w:rPr>
        <w:t xml:space="preserve"> </w:t>
      </w:r>
      <w:r w:rsidRPr="007A6E7A">
        <w:rPr>
          <w:rStyle w:val="Odwoanieprzypisudolnego"/>
          <w:bCs/>
          <w:sz w:val="24"/>
          <w:szCs w:val="24"/>
        </w:rPr>
        <w:footnoteReference w:id="3"/>
      </w:r>
      <w:r w:rsidRPr="007A6E7A">
        <w:rPr>
          <w:bCs/>
          <w:sz w:val="24"/>
          <w:szCs w:val="24"/>
        </w:rPr>
        <w:t>.</w:t>
      </w:r>
    </w:p>
    <w:p w:rsidR="00FC0936" w:rsidRPr="00231D05" w:rsidRDefault="00FC0936" w:rsidP="00FC0936">
      <w:pPr>
        <w:ind w:left="208"/>
        <w:jc w:val="both"/>
        <w:rPr>
          <w:bCs/>
          <w:sz w:val="24"/>
          <w:szCs w:val="24"/>
        </w:rPr>
      </w:pPr>
      <w:r w:rsidRPr="007A6E7A">
        <w:rPr>
          <w:bCs/>
          <w:sz w:val="24"/>
          <w:szCs w:val="24"/>
        </w:rPr>
        <w:t xml:space="preserve">Wykaz towarów lub usług, których dostawa lub świadczenie prowadzi do powstania obowiązku podatkowego, o którym mowa jw. </w:t>
      </w:r>
      <w:r w:rsidRPr="007A6E7A">
        <w:rPr>
          <w:rStyle w:val="Odwoanieprzypisudolnego"/>
          <w:bCs/>
          <w:sz w:val="24"/>
          <w:szCs w:val="24"/>
        </w:rPr>
        <w:footnoteReference w:id="4"/>
      </w:r>
    </w:p>
    <w:p w:rsidR="00FC0936" w:rsidRPr="000C4095" w:rsidRDefault="00FC0936" w:rsidP="00FC0936">
      <w:pPr>
        <w:pStyle w:val="Akapitzlist"/>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4737"/>
      </w:tblGrid>
      <w:tr w:rsidR="00FC0936" w:rsidRPr="007A6E7A" w:rsidTr="00547728">
        <w:tc>
          <w:tcPr>
            <w:tcW w:w="543" w:type="dxa"/>
            <w:tcBorders>
              <w:top w:val="single" w:sz="4" w:space="0" w:color="auto"/>
              <w:left w:val="single" w:sz="4" w:space="0" w:color="auto"/>
              <w:bottom w:val="single" w:sz="4" w:space="0" w:color="auto"/>
              <w:right w:val="single" w:sz="4" w:space="0" w:color="auto"/>
            </w:tcBorders>
            <w:hideMark/>
          </w:tcPr>
          <w:p w:rsidR="00FC0936" w:rsidRPr="007A6E7A" w:rsidRDefault="00FC0936" w:rsidP="00547728">
            <w:pPr>
              <w:jc w:val="both"/>
              <w:rPr>
                <w:bCs/>
                <w:sz w:val="24"/>
                <w:szCs w:val="24"/>
              </w:rPr>
            </w:pPr>
            <w:r w:rsidRPr="007A6E7A">
              <w:rPr>
                <w:bCs/>
                <w:sz w:val="24"/>
                <w:szCs w:val="24"/>
              </w:rPr>
              <w:t xml:space="preserve">Lp. </w:t>
            </w:r>
          </w:p>
        </w:tc>
        <w:tc>
          <w:tcPr>
            <w:tcW w:w="3960" w:type="dxa"/>
            <w:tcBorders>
              <w:top w:val="single" w:sz="4" w:space="0" w:color="auto"/>
              <w:left w:val="single" w:sz="4" w:space="0" w:color="auto"/>
              <w:bottom w:val="single" w:sz="4" w:space="0" w:color="auto"/>
              <w:right w:val="single" w:sz="4" w:space="0" w:color="auto"/>
            </w:tcBorders>
            <w:vAlign w:val="center"/>
            <w:hideMark/>
          </w:tcPr>
          <w:p w:rsidR="00FC0936" w:rsidRPr="007A6E7A" w:rsidRDefault="00FC0936" w:rsidP="00547728">
            <w:pPr>
              <w:jc w:val="center"/>
              <w:rPr>
                <w:bCs/>
                <w:sz w:val="24"/>
                <w:szCs w:val="24"/>
              </w:rPr>
            </w:pPr>
            <w:r w:rsidRPr="007A6E7A">
              <w:rPr>
                <w:bCs/>
                <w:sz w:val="24"/>
                <w:szCs w:val="24"/>
              </w:rPr>
              <w:t xml:space="preserve">Nazwa (rodzaj) towaru lub usługi </w:t>
            </w:r>
          </w:p>
        </w:tc>
        <w:tc>
          <w:tcPr>
            <w:tcW w:w="4737" w:type="dxa"/>
            <w:tcBorders>
              <w:top w:val="single" w:sz="4" w:space="0" w:color="auto"/>
              <w:left w:val="single" w:sz="4" w:space="0" w:color="auto"/>
              <w:bottom w:val="single" w:sz="4" w:space="0" w:color="auto"/>
              <w:right w:val="single" w:sz="4" w:space="0" w:color="auto"/>
            </w:tcBorders>
            <w:vAlign w:val="center"/>
            <w:hideMark/>
          </w:tcPr>
          <w:p w:rsidR="00FC0936" w:rsidRPr="007A6E7A" w:rsidRDefault="00FC0936" w:rsidP="00547728">
            <w:pPr>
              <w:jc w:val="center"/>
              <w:rPr>
                <w:bCs/>
                <w:sz w:val="24"/>
                <w:szCs w:val="24"/>
              </w:rPr>
            </w:pPr>
            <w:r w:rsidRPr="007A6E7A">
              <w:rPr>
                <w:bCs/>
                <w:sz w:val="24"/>
                <w:szCs w:val="24"/>
              </w:rPr>
              <w:t>Cena jednostkowa netto</w:t>
            </w:r>
          </w:p>
        </w:tc>
      </w:tr>
      <w:tr w:rsidR="00FC0936" w:rsidRPr="007A6E7A" w:rsidTr="00547728">
        <w:trPr>
          <w:trHeight w:val="500"/>
        </w:trPr>
        <w:tc>
          <w:tcPr>
            <w:tcW w:w="543"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4737"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r>
      <w:tr w:rsidR="00FC0936" w:rsidRPr="007A6E7A" w:rsidTr="00547728">
        <w:trPr>
          <w:trHeight w:val="550"/>
        </w:trPr>
        <w:tc>
          <w:tcPr>
            <w:tcW w:w="543"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4737"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r>
      <w:tr w:rsidR="00FC0936" w:rsidRPr="007A6E7A" w:rsidTr="00547728">
        <w:trPr>
          <w:trHeight w:val="558"/>
        </w:trPr>
        <w:tc>
          <w:tcPr>
            <w:tcW w:w="543"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FC0936" w:rsidRPr="007A6E7A" w:rsidRDefault="00FC0936" w:rsidP="00547728">
            <w:pPr>
              <w:jc w:val="both"/>
              <w:rPr>
                <w:bCs/>
                <w:sz w:val="24"/>
                <w:szCs w:val="24"/>
              </w:rPr>
            </w:pPr>
          </w:p>
        </w:tc>
        <w:tc>
          <w:tcPr>
            <w:tcW w:w="4737" w:type="dxa"/>
            <w:tcBorders>
              <w:top w:val="single" w:sz="4" w:space="0" w:color="auto"/>
              <w:left w:val="single" w:sz="4" w:space="0" w:color="auto"/>
              <w:bottom w:val="single" w:sz="4" w:space="0" w:color="auto"/>
              <w:right w:val="single" w:sz="4" w:space="0" w:color="auto"/>
            </w:tcBorders>
            <w:vAlign w:val="center"/>
          </w:tcPr>
          <w:p w:rsidR="00FC0936" w:rsidRPr="007A6E7A" w:rsidRDefault="00FC0936" w:rsidP="00547728">
            <w:pPr>
              <w:rPr>
                <w:bCs/>
                <w:sz w:val="24"/>
                <w:szCs w:val="24"/>
              </w:rPr>
            </w:pPr>
          </w:p>
        </w:tc>
      </w:tr>
    </w:tbl>
    <w:p w:rsidR="00FC0936" w:rsidRPr="007A6E7A" w:rsidRDefault="00FC0936" w:rsidP="00FC0936">
      <w:pPr>
        <w:widowControl w:val="0"/>
        <w:autoSpaceDE w:val="0"/>
        <w:autoSpaceDN w:val="0"/>
        <w:adjustRightInd w:val="0"/>
        <w:jc w:val="both"/>
        <w:rPr>
          <w:bCs/>
          <w:sz w:val="24"/>
          <w:szCs w:val="24"/>
        </w:rPr>
      </w:pPr>
    </w:p>
    <w:p w:rsidR="00FC0936" w:rsidRPr="007A6E7A" w:rsidRDefault="00FC0936" w:rsidP="00FC0936">
      <w:pPr>
        <w:widowControl w:val="0"/>
        <w:autoSpaceDE w:val="0"/>
        <w:autoSpaceDN w:val="0"/>
        <w:adjustRightInd w:val="0"/>
        <w:rPr>
          <w:b/>
          <w:bCs/>
          <w:sz w:val="24"/>
          <w:szCs w:val="24"/>
        </w:rPr>
      </w:pPr>
      <w:r w:rsidRPr="007A6E7A">
        <w:rPr>
          <w:b/>
          <w:bCs/>
          <w:sz w:val="24"/>
          <w:szCs w:val="24"/>
        </w:rPr>
        <w:t>Oświadczam, że:</w:t>
      </w:r>
    </w:p>
    <w:p w:rsidR="00FC0936" w:rsidRPr="007A6E7A" w:rsidRDefault="00FC0936" w:rsidP="00FC0936">
      <w:pPr>
        <w:rPr>
          <w:sz w:val="24"/>
          <w:szCs w:val="24"/>
          <w:u w:val="single"/>
        </w:rPr>
      </w:pPr>
      <w:r w:rsidRPr="007A6E7A">
        <w:rPr>
          <w:sz w:val="24"/>
          <w:szCs w:val="24"/>
        </w:rPr>
        <w:t xml:space="preserve">1. Okres związania  ofertą: wynosi  </w:t>
      </w:r>
      <w:r w:rsidRPr="007A6E7A">
        <w:rPr>
          <w:sz w:val="24"/>
          <w:szCs w:val="24"/>
          <w:u w:val="single"/>
        </w:rPr>
        <w:t xml:space="preserve">30 dni od daty otwarcia oferty </w:t>
      </w:r>
    </w:p>
    <w:p w:rsidR="00FC0936" w:rsidRPr="007A6E7A" w:rsidRDefault="00FC0936" w:rsidP="00FC0936">
      <w:pPr>
        <w:pStyle w:val="Tekstpodstawowy"/>
        <w:ind w:left="284" w:hanging="284"/>
        <w:rPr>
          <w:szCs w:val="24"/>
          <w:u w:val="single"/>
        </w:rPr>
      </w:pPr>
      <w:r w:rsidRPr="007A6E7A">
        <w:rPr>
          <w:szCs w:val="24"/>
        </w:rPr>
        <w:t>2.</w:t>
      </w:r>
      <w:r w:rsidRPr="007A6E7A">
        <w:rPr>
          <w:szCs w:val="24"/>
          <w:u w:val="single"/>
        </w:rPr>
        <w:t xml:space="preserve"> Osobami do kontaktów z Zamawiającym odpowiedzialnymi za wykonanie zobowiązań umowy będą:</w:t>
      </w:r>
    </w:p>
    <w:p w:rsidR="00FC0936" w:rsidRPr="007A6E7A" w:rsidRDefault="00FC0936" w:rsidP="00FC0936">
      <w:pPr>
        <w:pStyle w:val="Tekstpodstawowy"/>
        <w:numPr>
          <w:ilvl w:val="0"/>
          <w:numId w:val="34"/>
        </w:numPr>
        <w:tabs>
          <w:tab w:val="num" w:pos="426"/>
        </w:tabs>
        <w:suppressAutoHyphens w:val="0"/>
        <w:autoSpaceDN w:val="0"/>
        <w:ind w:hanging="720"/>
        <w:rPr>
          <w:szCs w:val="24"/>
        </w:rPr>
      </w:pPr>
      <w:r w:rsidRPr="007A6E7A">
        <w:rPr>
          <w:szCs w:val="24"/>
        </w:rPr>
        <w:t xml:space="preserve">.. . . . . . . . . . . . . . . . . . . . . . . . . . . . . . . . . . . . . .         Tel/faks : . . . . . . . .  . . . . . . . . . . . . . . . . </w:t>
      </w:r>
    </w:p>
    <w:p w:rsidR="00FC0936" w:rsidRPr="007A6E7A" w:rsidRDefault="00FC0936" w:rsidP="00FC0936">
      <w:pPr>
        <w:pStyle w:val="Tekstpodstawowy"/>
        <w:rPr>
          <w:szCs w:val="24"/>
        </w:rPr>
      </w:pPr>
    </w:p>
    <w:p w:rsidR="00FC0936" w:rsidRPr="007A6E7A" w:rsidRDefault="00FC0936" w:rsidP="00FC0936">
      <w:pPr>
        <w:pStyle w:val="Tekstpodstawowy"/>
        <w:numPr>
          <w:ilvl w:val="0"/>
          <w:numId w:val="34"/>
        </w:numPr>
        <w:tabs>
          <w:tab w:val="num" w:pos="426"/>
        </w:tabs>
        <w:suppressAutoHyphens w:val="0"/>
        <w:autoSpaceDN w:val="0"/>
        <w:ind w:hanging="720"/>
        <w:rPr>
          <w:szCs w:val="24"/>
        </w:rPr>
      </w:pPr>
      <w:r w:rsidRPr="007A6E7A">
        <w:rPr>
          <w:szCs w:val="24"/>
        </w:rPr>
        <w:t xml:space="preserve">.. . . . . . . . . . . . . . . . . . . . . . . . . . . .  . . . . . . . . .          Tel/ faks : . . . . . . . .  . . . . . . . . . . . . . . . </w:t>
      </w:r>
    </w:p>
    <w:p w:rsidR="00FC0936" w:rsidRPr="007A6E7A" w:rsidRDefault="00FC0936" w:rsidP="00FC0936">
      <w:pPr>
        <w:widowControl w:val="0"/>
        <w:autoSpaceDE w:val="0"/>
        <w:autoSpaceDN w:val="0"/>
        <w:adjustRightInd w:val="0"/>
        <w:jc w:val="both"/>
        <w:rPr>
          <w:color w:val="000000"/>
          <w:sz w:val="24"/>
          <w:szCs w:val="24"/>
        </w:rPr>
      </w:pPr>
    </w:p>
    <w:p w:rsidR="00FC0936" w:rsidRPr="007A6E7A" w:rsidRDefault="00FC0936" w:rsidP="00FC0936">
      <w:pPr>
        <w:widowControl w:val="0"/>
        <w:autoSpaceDE w:val="0"/>
        <w:autoSpaceDN w:val="0"/>
        <w:adjustRightInd w:val="0"/>
        <w:spacing w:line="276" w:lineRule="auto"/>
        <w:ind w:left="426" w:hanging="426"/>
        <w:jc w:val="both"/>
        <w:rPr>
          <w:color w:val="000000"/>
          <w:sz w:val="24"/>
          <w:szCs w:val="24"/>
        </w:rPr>
      </w:pPr>
      <w:r>
        <w:rPr>
          <w:color w:val="000000"/>
          <w:sz w:val="24"/>
          <w:szCs w:val="24"/>
        </w:rPr>
        <w:t>3</w:t>
      </w:r>
      <w:r w:rsidRPr="007A6E7A">
        <w:rPr>
          <w:color w:val="000000"/>
          <w:sz w:val="24"/>
          <w:szCs w:val="24"/>
        </w:rPr>
        <w:t>. Oświadczam, że zapoznałem się ze specyfikacją istotnych warunków zamówienia, nie wnoszę</w:t>
      </w:r>
    </w:p>
    <w:p w:rsidR="00FC0936" w:rsidRPr="007A6E7A" w:rsidRDefault="00FC0936" w:rsidP="00FC0936">
      <w:pPr>
        <w:widowControl w:val="0"/>
        <w:autoSpaceDE w:val="0"/>
        <w:autoSpaceDN w:val="0"/>
        <w:adjustRightInd w:val="0"/>
        <w:spacing w:line="276" w:lineRule="auto"/>
        <w:ind w:left="426" w:hanging="426"/>
        <w:jc w:val="both"/>
        <w:rPr>
          <w:color w:val="000000"/>
          <w:sz w:val="24"/>
          <w:szCs w:val="24"/>
        </w:rPr>
      </w:pPr>
      <w:r w:rsidRPr="007A6E7A">
        <w:rPr>
          <w:color w:val="000000"/>
          <w:sz w:val="24"/>
          <w:szCs w:val="24"/>
        </w:rPr>
        <w:t xml:space="preserve">  żadnych zastrzeżeń oraz uzyskałem niezbędne informacje do przygotowania oferty.</w:t>
      </w:r>
    </w:p>
    <w:p w:rsidR="00FC0936" w:rsidRPr="007A6E7A" w:rsidRDefault="00FC0936" w:rsidP="00FC0936">
      <w:pPr>
        <w:widowControl w:val="0"/>
        <w:autoSpaceDE w:val="0"/>
        <w:autoSpaceDN w:val="0"/>
        <w:adjustRightInd w:val="0"/>
        <w:spacing w:line="276" w:lineRule="auto"/>
        <w:ind w:left="426" w:hanging="426"/>
        <w:jc w:val="both"/>
        <w:rPr>
          <w:color w:val="000000"/>
          <w:sz w:val="24"/>
          <w:szCs w:val="24"/>
        </w:rPr>
      </w:pPr>
      <w:r>
        <w:rPr>
          <w:color w:val="000000"/>
          <w:sz w:val="24"/>
          <w:szCs w:val="24"/>
        </w:rPr>
        <w:t>4</w:t>
      </w:r>
      <w:r w:rsidRPr="007A6E7A">
        <w:rPr>
          <w:color w:val="000000"/>
          <w:sz w:val="24"/>
          <w:szCs w:val="24"/>
        </w:rPr>
        <w:t>. Oświadczam, że uważam się za związanego ofertą przez czas wskazany w specyfikacji</w:t>
      </w:r>
    </w:p>
    <w:p w:rsidR="00FC0936" w:rsidRPr="007A6E7A" w:rsidRDefault="00FC0936" w:rsidP="00FC0936">
      <w:pPr>
        <w:widowControl w:val="0"/>
        <w:autoSpaceDE w:val="0"/>
        <w:autoSpaceDN w:val="0"/>
        <w:adjustRightInd w:val="0"/>
        <w:spacing w:line="276" w:lineRule="auto"/>
        <w:ind w:left="426" w:hanging="426"/>
        <w:jc w:val="both"/>
        <w:rPr>
          <w:color w:val="000000"/>
          <w:sz w:val="24"/>
          <w:szCs w:val="24"/>
        </w:rPr>
      </w:pPr>
      <w:r w:rsidRPr="007A6E7A">
        <w:rPr>
          <w:color w:val="000000"/>
          <w:sz w:val="24"/>
          <w:szCs w:val="24"/>
        </w:rPr>
        <w:t xml:space="preserve">    istotnych warunków zamówienia. </w:t>
      </w:r>
    </w:p>
    <w:p w:rsidR="00FC0936" w:rsidRPr="007A6E7A" w:rsidRDefault="00FC0936" w:rsidP="00FC0936">
      <w:pPr>
        <w:widowControl w:val="0"/>
        <w:autoSpaceDE w:val="0"/>
        <w:autoSpaceDN w:val="0"/>
        <w:adjustRightInd w:val="0"/>
        <w:spacing w:line="276" w:lineRule="auto"/>
        <w:jc w:val="both"/>
        <w:rPr>
          <w:color w:val="000000"/>
          <w:sz w:val="24"/>
          <w:szCs w:val="24"/>
        </w:rPr>
      </w:pPr>
      <w:r>
        <w:rPr>
          <w:color w:val="000000"/>
          <w:sz w:val="24"/>
          <w:szCs w:val="24"/>
        </w:rPr>
        <w:t>5. Oświadczam, że załączone</w:t>
      </w:r>
      <w:r w:rsidRPr="007A6E7A">
        <w:rPr>
          <w:color w:val="000000"/>
          <w:sz w:val="24"/>
          <w:szCs w:val="24"/>
        </w:rPr>
        <w:t xml:space="preserve"> do Specyfikacji I</w:t>
      </w:r>
      <w:r>
        <w:rPr>
          <w:color w:val="000000"/>
          <w:sz w:val="24"/>
          <w:szCs w:val="24"/>
        </w:rPr>
        <w:t>stotnych Warunków Zamówienia wzo</w:t>
      </w:r>
      <w:r w:rsidRPr="007A6E7A">
        <w:rPr>
          <w:color w:val="000000"/>
          <w:sz w:val="24"/>
          <w:szCs w:val="24"/>
        </w:rPr>
        <w:t>r</w:t>
      </w:r>
      <w:r>
        <w:rPr>
          <w:color w:val="000000"/>
          <w:sz w:val="24"/>
          <w:szCs w:val="24"/>
        </w:rPr>
        <w:t>y umów</w:t>
      </w:r>
      <w:r w:rsidRPr="007A6E7A">
        <w:rPr>
          <w:color w:val="000000"/>
          <w:sz w:val="24"/>
          <w:szCs w:val="24"/>
        </w:rPr>
        <w:t xml:space="preserve"> zostały przeze mnie zaakceptowane bez zastrzeżeń i zobowiązuję się w przypadku wyboru mojej oferty do zawarcia umowy w miejscu i terminie wyznaczonym przez Zamawiającego.</w:t>
      </w:r>
    </w:p>
    <w:p w:rsidR="00FC0936" w:rsidRPr="00E55354" w:rsidRDefault="00FC0936" w:rsidP="00FC0936">
      <w:pPr>
        <w:pStyle w:val="NormalnyWeb"/>
        <w:spacing w:line="276" w:lineRule="auto"/>
        <w:rPr>
          <w:sz w:val="22"/>
          <w:szCs w:val="22"/>
        </w:rPr>
      </w:pPr>
      <w:r w:rsidRPr="00E55354">
        <w:rPr>
          <w:sz w:val="24"/>
          <w:szCs w:val="24"/>
        </w:rPr>
        <w:t xml:space="preserve">8. </w:t>
      </w:r>
      <w:r w:rsidRPr="00E55354">
        <w:rPr>
          <w:sz w:val="22"/>
          <w:szCs w:val="22"/>
        </w:rPr>
        <w:t>Oświadczam, że wypełniłem obowiązki informacyjne przewidziane w art. 13 lub art. 14 RODO</w:t>
      </w:r>
      <w:r w:rsidRPr="00E55354">
        <w:rPr>
          <w:sz w:val="22"/>
          <w:szCs w:val="22"/>
          <w:vertAlign w:val="superscript"/>
        </w:rPr>
        <w:t xml:space="preserve"> </w:t>
      </w:r>
      <w:r w:rsidRPr="00E55354">
        <w:rPr>
          <w:rStyle w:val="Odwoanieprzypisudolnego"/>
          <w:sz w:val="22"/>
          <w:szCs w:val="22"/>
        </w:rPr>
        <w:footnoteReference w:id="5"/>
      </w:r>
      <w:r w:rsidRPr="00E55354">
        <w:rPr>
          <w:sz w:val="22"/>
          <w:szCs w:val="22"/>
        </w:rPr>
        <w:t>wobec osób fizycznych, od których dane osobowe bezpośrednio lub pośrednio pozyskałem w celu ubiegania się o udzielenie zamówienia publicznego w niniejszym postępowaniu</w:t>
      </w:r>
      <w:r w:rsidRPr="00E55354">
        <w:rPr>
          <w:rStyle w:val="Odwoanieprzypisudolnego"/>
          <w:sz w:val="22"/>
          <w:szCs w:val="22"/>
        </w:rPr>
        <w:footnoteReference w:id="6"/>
      </w:r>
      <w:r w:rsidRPr="00E55354">
        <w:rPr>
          <w:sz w:val="22"/>
          <w:szCs w:val="22"/>
        </w:rPr>
        <w:t>.</w:t>
      </w:r>
    </w:p>
    <w:p w:rsidR="00FC0936" w:rsidRDefault="00FC0936" w:rsidP="00FC0936">
      <w:pPr>
        <w:widowControl w:val="0"/>
        <w:autoSpaceDE w:val="0"/>
        <w:autoSpaceDN w:val="0"/>
        <w:adjustRightInd w:val="0"/>
        <w:rPr>
          <w:color w:val="000000"/>
          <w:sz w:val="24"/>
          <w:szCs w:val="24"/>
        </w:rPr>
      </w:pPr>
    </w:p>
    <w:p w:rsidR="00FC0936" w:rsidRPr="007A6E7A" w:rsidRDefault="00FC0936" w:rsidP="00FC0936">
      <w:pPr>
        <w:widowControl w:val="0"/>
        <w:autoSpaceDE w:val="0"/>
        <w:autoSpaceDN w:val="0"/>
        <w:adjustRightInd w:val="0"/>
        <w:jc w:val="right"/>
        <w:rPr>
          <w:color w:val="000000"/>
          <w:sz w:val="24"/>
          <w:szCs w:val="24"/>
        </w:rPr>
      </w:pPr>
      <w:r>
        <w:rPr>
          <w:color w:val="000000"/>
          <w:sz w:val="24"/>
          <w:szCs w:val="24"/>
        </w:rPr>
        <w:t>……………………………………………………..</w:t>
      </w:r>
      <w:r w:rsidRPr="007A6E7A">
        <w:rPr>
          <w:color w:val="000000"/>
          <w:sz w:val="24"/>
          <w:szCs w:val="24"/>
        </w:rPr>
        <w:t>.................................................</w:t>
      </w:r>
    </w:p>
    <w:p w:rsidR="00FC0936" w:rsidRPr="007A6E7A" w:rsidRDefault="00FC0936" w:rsidP="00FC0936">
      <w:pPr>
        <w:rPr>
          <w:i/>
          <w:sz w:val="24"/>
          <w:szCs w:val="24"/>
        </w:rPr>
      </w:pPr>
      <w:r>
        <w:rPr>
          <w:i/>
          <w:sz w:val="24"/>
          <w:szCs w:val="24"/>
        </w:rPr>
        <w:tab/>
      </w:r>
      <w:r w:rsidRPr="007A6E7A">
        <w:rPr>
          <w:i/>
          <w:sz w:val="24"/>
          <w:szCs w:val="24"/>
        </w:rPr>
        <w:tab/>
        <w:t>(Imię i nazwisko - pieczą</w:t>
      </w:r>
      <w:r>
        <w:rPr>
          <w:i/>
          <w:sz w:val="24"/>
          <w:szCs w:val="24"/>
        </w:rPr>
        <w:t xml:space="preserve">tka podpis  uprawnionego </w:t>
      </w:r>
      <w:r w:rsidRPr="007A6E7A">
        <w:rPr>
          <w:i/>
          <w:sz w:val="24"/>
          <w:szCs w:val="24"/>
        </w:rPr>
        <w:t>przedstawiciela Wykonawcy</w:t>
      </w:r>
    </w:p>
    <w:p w:rsidR="00FC0936" w:rsidRDefault="00FC0936" w:rsidP="00FC0936">
      <w:pPr>
        <w:ind w:right="-993"/>
        <w:rPr>
          <w:sz w:val="24"/>
          <w:szCs w:val="24"/>
        </w:rPr>
      </w:pPr>
      <w:r w:rsidRPr="007A6E7A">
        <w:rPr>
          <w:sz w:val="24"/>
          <w:szCs w:val="24"/>
        </w:rPr>
        <w:lastRenderedPageBreak/>
        <w:t xml:space="preserve">                            </w:t>
      </w:r>
      <w:r>
        <w:rPr>
          <w:sz w:val="24"/>
          <w:szCs w:val="24"/>
        </w:rPr>
        <w:t xml:space="preserve">                        </w:t>
      </w:r>
    </w:p>
    <w:p w:rsidR="00FC0936" w:rsidRDefault="00FC0936" w:rsidP="00FC0936">
      <w:pPr>
        <w:ind w:right="-993"/>
        <w:rPr>
          <w:sz w:val="24"/>
          <w:szCs w:val="24"/>
        </w:rPr>
      </w:pPr>
    </w:p>
    <w:p w:rsidR="00FC0936" w:rsidRPr="00FC0936" w:rsidRDefault="00FC0936" w:rsidP="00FC0936">
      <w:pPr>
        <w:jc w:val="right"/>
        <w:rPr>
          <w:b/>
          <w:sz w:val="24"/>
          <w:szCs w:val="24"/>
        </w:rPr>
      </w:pPr>
      <w:r w:rsidRPr="00FC0936">
        <w:rPr>
          <w:b/>
          <w:color w:val="000000"/>
          <w:sz w:val="24"/>
          <w:szCs w:val="24"/>
        </w:rPr>
        <w:t>Załącznik nr 2 do SIWZ</w:t>
      </w:r>
    </w:p>
    <w:p w:rsidR="00FC0936" w:rsidRPr="00FC0936" w:rsidRDefault="009E51F7" w:rsidP="00FC0936">
      <w:pPr>
        <w:jc w:val="center"/>
        <w:rPr>
          <w:b/>
        </w:rPr>
      </w:pPr>
      <w:r>
        <w:pict>
          <v:roundrect id="_x0000_s1026" style="position:absolute;left:0;text-align:left;margin-left:-36.35pt;margin-top:4.35pt;width:230.4pt;height:99pt;z-index:251657728" arcsize="10923f" fillcolor="#f2f2f2"/>
        </w:pict>
      </w:r>
    </w:p>
    <w:p w:rsidR="00FC0936" w:rsidRPr="00FC0936" w:rsidRDefault="00FC0936" w:rsidP="00FC0936"/>
    <w:p w:rsidR="00FC0936" w:rsidRPr="00FC0936" w:rsidRDefault="00FC0936" w:rsidP="00FC0936"/>
    <w:p w:rsidR="00FC0936" w:rsidRPr="00FC0936" w:rsidRDefault="00FC0936" w:rsidP="00FC0936"/>
    <w:p w:rsidR="00FC0936" w:rsidRPr="00FC0936" w:rsidRDefault="00FC0936" w:rsidP="00FC0936"/>
    <w:p w:rsidR="00FC0936" w:rsidRPr="00FC0936" w:rsidRDefault="00FC0936" w:rsidP="00FC0936"/>
    <w:p w:rsidR="00FC0936" w:rsidRPr="00FC0936" w:rsidRDefault="00FC0936" w:rsidP="00FC0936"/>
    <w:p w:rsidR="00FC0936" w:rsidRPr="00FC0936" w:rsidRDefault="00FC0936" w:rsidP="00FC0936">
      <w:r w:rsidRPr="00FC0936">
        <w:rPr>
          <w:i/>
        </w:rPr>
        <w:t xml:space="preserve">  </w:t>
      </w:r>
      <w:r w:rsidRPr="00FC0936">
        <w:rPr>
          <w:i/>
        </w:rPr>
        <w:tab/>
      </w:r>
      <w:r w:rsidRPr="00FC0936">
        <w:rPr>
          <w:i/>
        </w:rPr>
        <w:tab/>
      </w:r>
      <w:r w:rsidRPr="00FC0936">
        <w:rPr>
          <w:i/>
        </w:rPr>
        <w:tab/>
      </w:r>
      <w:r w:rsidRPr="00FC0936">
        <w:rPr>
          <w:i/>
        </w:rPr>
        <w:tab/>
      </w:r>
      <w:r w:rsidRPr="00FC0936">
        <w:rPr>
          <w:i/>
        </w:rPr>
        <w:tab/>
      </w:r>
      <w:r w:rsidRPr="00FC0936">
        <w:rPr>
          <w:i/>
        </w:rPr>
        <w:tab/>
      </w:r>
      <w:r w:rsidRPr="00FC0936">
        <w:rPr>
          <w:i/>
        </w:rPr>
        <w:tab/>
        <w:t xml:space="preserve">                                      </w:t>
      </w:r>
    </w:p>
    <w:p w:rsidR="00FC0936" w:rsidRPr="00FC0936" w:rsidRDefault="00FC0936" w:rsidP="00FC0936">
      <w:pPr>
        <w:widowControl w:val="0"/>
        <w:autoSpaceDE w:val="0"/>
        <w:autoSpaceDN w:val="0"/>
        <w:adjustRightInd w:val="0"/>
        <w:rPr>
          <w:color w:val="000000"/>
        </w:rPr>
      </w:pPr>
      <w:r w:rsidRPr="00FC0936">
        <w:rPr>
          <w:i/>
          <w:vertAlign w:val="superscript"/>
        </w:rPr>
        <w:t xml:space="preserve">                  (pieczątka  firmowa Wykonawcy)</w:t>
      </w:r>
    </w:p>
    <w:p w:rsidR="00FC0936" w:rsidRPr="00FC0936" w:rsidRDefault="00FC0936" w:rsidP="00FC0936">
      <w:pPr>
        <w:widowControl w:val="0"/>
        <w:autoSpaceDE w:val="0"/>
        <w:autoSpaceDN w:val="0"/>
        <w:adjustRightInd w:val="0"/>
        <w:jc w:val="center"/>
        <w:rPr>
          <w:b/>
          <w:bCs/>
          <w:color w:val="000000"/>
          <w:sz w:val="24"/>
          <w:szCs w:val="24"/>
        </w:rPr>
      </w:pPr>
    </w:p>
    <w:p w:rsidR="00FC0936" w:rsidRPr="00FC0936" w:rsidRDefault="00FC0936" w:rsidP="00FC0936">
      <w:pPr>
        <w:widowControl w:val="0"/>
        <w:autoSpaceDE w:val="0"/>
        <w:autoSpaceDN w:val="0"/>
        <w:adjustRightInd w:val="0"/>
        <w:jc w:val="center"/>
        <w:rPr>
          <w:b/>
          <w:bCs/>
          <w:color w:val="000000"/>
          <w:sz w:val="24"/>
          <w:szCs w:val="24"/>
        </w:rPr>
      </w:pPr>
      <w:r w:rsidRPr="00FC0936">
        <w:rPr>
          <w:b/>
          <w:bCs/>
          <w:color w:val="000000"/>
          <w:sz w:val="24"/>
          <w:szCs w:val="24"/>
        </w:rPr>
        <w:t>OŚWIADCZENIE WYKONAWCY</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widowControl w:val="0"/>
        <w:autoSpaceDE w:val="0"/>
        <w:autoSpaceDN w:val="0"/>
        <w:adjustRightInd w:val="0"/>
        <w:rPr>
          <w:color w:val="000000"/>
          <w:sz w:val="24"/>
          <w:szCs w:val="24"/>
        </w:rPr>
      </w:pPr>
      <w:r w:rsidRPr="00FC0936">
        <w:rPr>
          <w:color w:val="000000"/>
          <w:sz w:val="24"/>
          <w:szCs w:val="24"/>
        </w:rPr>
        <w:t>Nazwa Wykonawcy</w:t>
      </w:r>
      <w:r w:rsidRPr="00FC0936">
        <w:rPr>
          <w:color w:val="000000"/>
          <w:sz w:val="24"/>
          <w:szCs w:val="24"/>
        </w:rPr>
        <w:tab/>
        <w:t>.....................................................................................................................</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widowControl w:val="0"/>
        <w:autoSpaceDE w:val="0"/>
        <w:autoSpaceDN w:val="0"/>
        <w:adjustRightInd w:val="0"/>
        <w:rPr>
          <w:color w:val="000000"/>
          <w:sz w:val="24"/>
          <w:szCs w:val="24"/>
        </w:rPr>
      </w:pPr>
      <w:r w:rsidRPr="00FC0936">
        <w:rPr>
          <w:color w:val="000000"/>
          <w:sz w:val="24"/>
          <w:szCs w:val="24"/>
        </w:rPr>
        <w:t>Adres Wykonawcy</w:t>
      </w:r>
      <w:r w:rsidRPr="00FC0936">
        <w:rPr>
          <w:color w:val="000000"/>
          <w:sz w:val="24"/>
          <w:szCs w:val="24"/>
        </w:rPr>
        <w:tab/>
        <w:t>.....................................................................................................................</w:t>
      </w:r>
    </w:p>
    <w:p w:rsidR="00FC0936" w:rsidRPr="00FC0936" w:rsidRDefault="00FC0936" w:rsidP="00FC0936">
      <w:pPr>
        <w:widowControl w:val="0"/>
        <w:autoSpaceDE w:val="0"/>
        <w:autoSpaceDN w:val="0"/>
        <w:adjustRightInd w:val="0"/>
        <w:spacing w:before="120"/>
        <w:rPr>
          <w:color w:val="000000"/>
          <w:sz w:val="24"/>
          <w:szCs w:val="24"/>
        </w:rPr>
      </w:pPr>
      <w:r w:rsidRPr="00FC0936">
        <w:rPr>
          <w:color w:val="000000"/>
          <w:sz w:val="24"/>
          <w:szCs w:val="24"/>
        </w:rPr>
        <w:tab/>
      </w:r>
    </w:p>
    <w:p w:rsidR="00FC0936" w:rsidRPr="00FC0936" w:rsidRDefault="00FC0936" w:rsidP="00FC0936">
      <w:pPr>
        <w:widowControl w:val="0"/>
        <w:autoSpaceDE w:val="0"/>
        <w:autoSpaceDN w:val="0"/>
        <w:adjustRightInd w:val="0"/>
        <w:rPr>
          <w:color w:val="000000"/>
          <w:sz w:val="24"/>
          <w:szCs w:val="24"/>
        </w:rPr>
      </w:pPr>
      <w:r w:rsidRPr="00FC0936">
        <w:rPr>
          <w:color w:val="000000"/>
          <w:sz w:val="24"/>
          <w:szCs w:val="24"/>
        </w:rPr>
        <w:t>Miejscowość ................................................</w:t>
      </w:r>
      <w:r w:rsidRPr="00FC0936">
        <w:rPr>
          <w:color w:val="000000"/>
          <w:sz w:val="24"/>
          <w:szCs w:val="24"/>
        </w:rPr>
        <w:tab/>
      </w:r>
      <w:r w:rsidRPr="00FC0936">
        <w:rPr>
          <w:color w:val="000000"/>
          <w:sz w:val="24"/>
          <w:szCs w:val="24"/>
        </w:rPr>
        <w:tab/>
      </w:r>
      <w:r w:rsidRPr="00FC0936">
        <w:rPr>
          <w:color w:val="000000"/>
          <w:sz w:val="24"/>
          <w:szCs w:val="24"/>
        </w:rPr>
        <w:tab/>
      </w:r>
      <w:r w:rsidRPr="00FC0936">
        <w:rPr>
          <w:color w:val="000000"/>
          <w:sz w:val="24"/>
          <w:szCs w:val="24"/>
        </w:rPr>
        <w:tab/>
        <w:t>Data .......................................</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suppressAutoHyphens w:val="0"/>
        <w:jc w:val="both"/>
        <w:rPr>
          <w:b/>
          <w:caps/>
          <w:sz w:val="24"/>
          <w:szCs w:val="24"/>
          <w:lang w:eastAsia="pl-PL"/>
        </w:rPr>
      </w:pPr>
      <w:r w:rsidRPr="00FC0936">
        <w:rPr>
          <w:color w:val="000000"/>
          <w:sz w:val="24"/>
          <w:szCs w:val="24"/>
        </w:rPr>
        <w:t>Ubiegając się o udzielenie zamówienia publicznego jako Wykonawca zadania pn.</w:t>
      </w:r>
      <w:r w:rsidRPr="00FC0936">
        <w:rPr>
          <w:b/>
          <w:sz w:val="24"/>
          <w:szCs w:val="24"/>
        </w:rPr>
        <w:t xml:space="preserve"> </w:t>
      </w:r>
      <w:r>
        <w:rPr>
          <w:b/>
          <w:sz w:val="24"/>
          <w:szCs w:val="24"/>
        </w:rPr>
        <w:t>„</w:t>
      </w:r>
      <w:r w:rsidRPr="000C7EBE">
        <w:rPr>
          <w:b/>
          <w:sz w:val="24"/>
          <w:szCs w:val="24"/>
          <w:lang w:eastAsia="pl-PL"/>
        </w:rPr>
        <w:t>Świadczenie usług hotelowych w 201</w:t>
      </w:r>
      <w:r>
        <w:rPr>
          <w:b/>
          <w:sz w:val="24"/>
          <w:szCs w:val="24"/>
          <w:lang w:eastAsia="pl-PL"/>
        </w:rPr>
        <w:t>9</w:t>
      </w:r>
      <w:r w:rsidRPr="000C7EBE">
        <w:rPr>
          <w:b/>
          <w:sz w:val="24"/>
          <w:szCs w:val="24"/>
          <w:lang w:eastAsia="pl-PL"/>
        </w:rPr>
        <w:t xml:space="preserve"> r. dla </w:t>
      </w:r>
      <w:r>
        <w:rPr>
          <w:b/>
          <w:sz w:val="24"/>
          <w:szCs w:val="24"/>
          <w:lang w:eastAsia="pl-PL"/>
        </w:rPr>
        <w:t xml:space="preserve"> </w:t>
      </w:r>
      <w:r w:rsidRPr="000C7EBE">
        <w:rPr>
          <w:b/>
          <w:sz w:val="24"/>
          <w:szCs w:val="24"/>
          <w:lang w:eastAsia="pl-PL"/>
        </w:rPr>
        <w:t>kuracjuszy  ze skierowaniem z Narodowego Funduszu Zdrowia</w:t>
      </w:r>
      <w:r>
        <w:rPr>
          <w:b/>
          <w:sz w:val="24"/>
          <w:szCs w:val="24"/>
          <w:lang w:eastAsia="pl-PL"/>
        </w:rPr>
        <w:t>”</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widowControl w:val="0"/>
        <w:numPr>
          <w:ilvl w:val="0"/>
          <w:numId w:val="35"/>
        </w:numPr>
        <w:autoSpaceDE w:val="0"/>
        <w:autoSpaceDN w:val="0"/>
        <w:adjustRightInd w:val="0"/>
        <w:ind w:left="709" w:hanging="349"/>
        <w:jc w:val="both"/>
        <w:rPr>
          <w:color w:val="000000"/>
          <w:sz w:val="24"/>
          <w:szCs w:val="24"/>
        </w:rPr>
      </w:pPr>
      <w:r w:rsidRPr="00FC0936">
        <w:rPr>
          <w:color w:val="000000"/>
          <w:sz w:val="24"/>
          <w:szCs w:val="24"/>
        </w:rPr>
        <w:t xml:space="preserve">Oświadczamy, że spełniamy warunki udziału w postępowaniu określone szczegółowo </w:t>
      </w:r>
      <w:r w:rsidRPr="00FC0936">
        <w:rPr>
          <w:color w:val="000000"/>
          <w:sz w:val="24"/>
          <w:szCs w:val="24"/>
        </w:rPr>
        <w:br/>
        <w:t xml:space="preserve">w specyfikacji istotnych warunków zamawiającego, dotyczące w szczególności: </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widowControl w:val="0"/>
        <w:tabs>
          <w:tab w:val="left" w:pos="851"/>
        </w:tabs>
        <w:autoSpaceDE w:val="0"/>
        <w:autoSpaceDN w:val="0"/>
        <w:adjustRightInd w:val="0"/>
        <w:ind w:left="993" w:hanging="284"/>
        <w:jc w:val="both"/>
        <w:rPr>
          <w:color w:val="000000"/>
          <w:sz w:val="24"/>
          <w:szCs w:val="24"/>
        </w:rPr>
      </w:pPr>
      <w:r w:rsidRPr="00FC0936">
        <w:rPr>
          <w:color w:val="000000"/>
          <w:sz w:val="24"/>
          <w:szCs w:val="24"/>
        </w:rPr>
        <w:t>1)</w:t>
      </w:r>
      <w:r w:rsidRPr="00FC0936">
        <w:rPr>
          <w:color w:val="000000"/>
          <w:sz w:val="24"/>
          <w:szCs w:val="24"/>
        </w:rPr>
        <w:tab/>
        <w:t xml:space="preserve">posiadania uprawnień do wykonywania określonej działalności lub czynności, jeżeli przepisy prawa nakładają obowiązek ich posiadania, </w:t>
      </w:r>
    </w:p>
    <w:p w:rsidR="00FC0936" w:rsidRPr="00FC0936" w:rsidRDefault="00FC0936" w:rsidP="00FC0936">
      <w:pPr>
        <w:widowControl w:val="0"/>
        <w:tabs>
          <w:tab w:val="left" w:pos="567"/>
        </w:tabs>
        <w:autoSpaceDE w:val="0"/>
        <w:autoSpaceDN w:val="0"/>
        <w:adjustRightInd w:val="0"/>
        <w:ind w:left="720" w:hanging="11"/>
        <w:jc w:val="both"/>
        <w:rPr>
          <w:color w:val="000000"/>
          <w:sz w:val="24"/>
          <w:szCs w:val="24"/>
        </w:rPr>
      </w:pPr>
      <w:r w:rsidRPr="00FC0936">
        <w:rPr>
          <w:color w:val="000000"/>
          <w:sz w:val="24"/>
          <w:szCs w:val="24"/>
        </w:rPr>
        <w:t xml:space="preserve">2)  posiadania wiedzy i doświadczenia </w:t>
      </w:r>
    </w:p>
    <w:p w:rsidR="00FC0936" w:rsidRPr="00FC0936" w:rsidRDefault="00FC0936" w:rsidP="00FC0936">
      <w:pPr>
        <w:widowControl w:val="0"/>
        <w:tabs>
          <w:tab w:val="left" w:pos="720"/>
        </w:tabs>
        <w:autoSpaceDE w:val="0"/>
        <w:autoSpaceDN w:val="0"/>
        <w:adjustRightInd w:val="0"/>
        <w:ind w:left="720" w:hanging="11"/>
        <w:jc w:val="both"/>
        <w:rPr>
          <w:color w:val="000000"/>
          <w:sz w:val="24"/>
          <w:szCs w:val="24"/>
        </w:rPr>
      </w:pPr>
      <w:r w:rsidRPr="00FC0936">
        <w:rPr>
          <w:color w:val="000000"/>
          <w:sz w:val="24"/>
          <w:szCs w:val="24"/>
        </w:rPr>
        <w:t xml:space="preserve">3) dysponowania odpowiednim potencjałem technicznym oraz osobami zdolnymi do     </w:t>
      </w:r>
    </w:p>
    <w:p w:rsidR="00FC0936" w:rsidRPr="00FC0936" w:rsidRDefault="00FC0936" w:rsidP="00FC0936">
      <w:pPr>
        <w:widowControl w:val="0"/>
        <w:tabs>
          <w:tab w:val="left" w:pos="720"/>
        </w:tabs>
        <w:autoSpaceDE w:val="0"/>
        <w:autoSpaceDN w:val="0"/>
        <w:adjustRightInd w:val="0"/>
        <w:ind w:left="720" w:hanging="11"/>
        <w:jc w:val="both"/>
        <w:rPr>
          <w:color w:val="000000"/>
          <w:sz w:val="24"/>
          <w:szCs w:val="24"/>
        </w:rPr>
      </w:pPr>
      <w:r w:rsidRPr="00FC0936">
        <w:rPr>
          <w:color w:val="000000"/>
          <w:sz w:val="24"/>
          <w:szCs w:val="24"/>
        </w:rPr>
        <w:t xml:space="preserve">     wykonania zamówienia,</w:t>
      </w:r>
    </w:p>
    <w:p w:rsidR="00FC0936" w:rsidRPr="00FC0936" w:rsidRDefault="00FC0936" w:rsidP="00FC0936">
      <w:pPr>
        <w:widowControl w:val="0"/>
        <w:tabs>
          <w:tab w:val="left" w:pos="720"/>
        </w:tabs>
        <w:autoSpaceDE w:val="0"/>
        <w:autoSpaceDN w:val="0"/>
        <w:adjustRightInd w:val="0"/>
        <w:ind w:left="360"/>
        <w:jc w:val="both"/>
        <w:rPr>
          <w:color w:val="000000"/>
          <w:sz w:val="24"/>
          <w:szCs w:val="24"/>
        </w:rPr>
      </w:pPr>
      <w:r w:rsidRPr="00FC0936">
        <w:rPr>
          <w:color w:val="000000"/>
          <w:sz w:val="24"/>
          <w:szCs w:val="24"/>
        </w:rPr>
        <w:t xml:space="preserve">     4)   sytuacji ekonomicznej i finansowej</w:t>
      </w:r>
    </w:p>
    <w:p w:rsidR="00FC0936" w:rsidRPr="00FC0936" w:rsidRDefault="00FC0936" w:rsidP="00FC0936">
      <w:pPr>
        <w:tabs>
          <w:tab w:val="left" w:pos="2040"/>
        </w:tabs>
        <w:autoSpaceDE w:val="0"/>
        <w:ind w:left="-45"/>
        <w:jc w:val="both"/>
        <w:rPr>
          <w:rFonts w:eastAsia="TimesNewRomanPSMT" w:cs="TimesNewRomanPSMT"/>
          <w:b/>
          <w:bCs/>
          <w:sz w:val="24"/>
          <w:szCs w:val="24"/>
        </w:rPr>
      </w:pPr>
      <w:r w:rsidRPr="00FC0936">
        <w:rPr>
          <w:sz w:val="24"/>
          <w:szCs w:val="24"/>
        </w:rPr>
        <w:t>Oświadczamy, że brak jest podstaw do wykluczenia nas z niniejszego postępowania z powodu niespełniania warunków, o których mowa w art. 24 ust. 1 i 5 ustawy z dnia 29 stycznia 2004 r. Prawo zamówień publicznych (</w:t>
      </w:r>
      <w:r w:rsidRPr="00FC0936">
        <w:rPr>
          <w:rFonts w:eastAsia="TimesNewRomanPSMT" w:cs="TimesNewRomanPSMT"/>
          <w:bCs/>
          <w:sz w:val="24"/>
          <w:szCs w:val="24"/>
        </w:rPr>
        <w:t xml:space="preserve">tekst jedn.: Dz. U. z 2017 r. poz. 1579 z późn. zm.). </w:t>
      </w:r>
    </w:p>
    <w:p w:rsidR="00FC0936" w:rsidRPr="00FC0936" w:rsidRDefault="00FC0936" w:rsidP="00FC0936">
      <w:pPr>
        <w:numPr>
          <w:ilvl w:val="0"/>
          <w:numId w:val="35"/>
        </w:numPr>
        <w:ind w:left="709" w:hanging="349"/>
        <w:rPr>
          <w:sz w:val="24"/>
          <w:szCs w:val="24"/>
        </w:rPr>
      </w:pPr>
      <w:r w:rsidRPr="00FC0936">
        <w:rPr>
          <w:sz w:val="24"/>
          <w:szCs w:val="24"/>
        </w:rPr>
        <w:t>Oświadczamy, że powyższe warunki udziału w postępowaniu spełnia podmiot na którego zasoby powołuje się Wykonawca, tj. ………………………………………………………………………………………………………………………………………………………………………………………………</w:t>
      </w:r>
    </w:p>
    <w:p w:rsidR="00FC0936" w:rsidRPr="00FC0936" w:rsidRDefault="00FC0936" w:rsidP="00FC0936">
      <w:pPr>
        <w:widowControl w:val="0"/>
        <w:autoSpaceDE w:val="0"/>
        <w:autoSpaceDN w:val="0"/>
        <w:adjustRightInd w:val="0"/>
        <w:ind w:left="709"/>
        <w:rPr>
          <w:sz w:val="24"/>
          <w:szCs w:val="24"/>
        </w:rPr>
      </w:pPr>
      <w:r w:rsidRPr="00FC0936">
        <w:rPr>
          <w:sz w:val="24"/>
          <w:szCs w:val="24"/>
        </w:rPr>
        <w:t xml:space="preserve">a także oświadczamy, że wobec tego podmiotu nie zachodzą podstawy do wykluczenia </w:t>
      </w:r>
      <w:r w:rsidRPr="00FC0936">
        <w:rPr>
          <w:sz w:val="24"/>
          <w:szCs w:val="24"/>
        </w:rPr>
        <w:br/>
        <w:t xml:space="preserve">z powodów, o których mowa wyżej. </w:t>
      </w:r>
    </w:p>
    <w:p w:rsidR="00FC0936" w:rsidRPr="00FC0936" w:rsidRDefault="00FC0936" w:rsidP="00FC0936">
      <w:pPr>
        <w:widowControl w:val="0"/>
        <w:autoSpaceDE w:val="0"/>
        <w:autoSpaceDN w:val="0"/>
        <w:adjustRightInd w:val="0"/>
        <w:rPr>
          <w:color w:val="000000"/>
          <w:sz w:val="24"/>
          <w:szCs w:val="24"/>
        </w:rPr>
      </w:pPr>
    </w:p>
    <w:p w:rsidR="00FC0936" w:rsidRPr="00FC0936" w:rsidRDefault="00FC0936" w:rsidP="00FC0936">
      <w:pPr>
        <w:widowControl w:val="0"/>
        <w:autoSpaceDE w:val="0"/>
        <w:autoSpaceDN w:val="0"/>
        <w:adjustRightInd w:val="0"/>
        <w:rPr>
          <w:color w:val="000000"/>
          <w:sz w:val="22"/>
          <w:szCs w:val="22"/>
        </w:rPr>
      </w:pPr>
      <w:r w:rsidRPr="00FC0936">
        <w:rPr>
          <w:color w:val="000000"/>
          <w:sz w:val="22"/>
          <w:szCs w:val="22"/>
        </w:rPr>
        <w:t>…………………………..</w:t>
      </w:r>
      <w:r w:rsidRPr="00FC0936">
        <w:rPr>
          <w:color w:val="000000"/>
          <w:sz w:val="22"/>
          <w:szCs w:val="22"/>
        </w:rPr>
        <w:tab/>
      </w:r>
      <w:r w:rsidRPr="00FC0936">
        <w:rPr>
          <w:color w:val="000000"/>
          <w:sz w:val="22"/>
          <w:szCs w:val="22"/>
        </w:rPr>
        <w:tab/>
        <w:t xml:space="preserve">   </w:t>
      </w:r>
      <w:r w:rsidRPr="00FC0936">
        <w:rPr>
          <w:color w:val="000000"/>
          <w:sz w:val="22"/>
          <w:szCs w:val="22"/>
        </w:rPr>
        <w:tab/>
      </w:r>
      <w:r w:rsidRPr="00FC0936">
        <w:rPr>
          <w:color w:val="000000"/>
          <w:sz w:val="22"/>
          <w:szCs w:val="22"/>
        </w:rPr>
        <w:tab/>
        <w:t>....................................................................</w:t>
      </w:r>
    </w:p>
    <w:p w:rsidR="00FC0936" w:rsidRPr="00FC0936" w:rsidRDefault="00FC0936" w:rsidP="00FC0936">
      <w:pPr>
        <w:widowControl w:val="0"/>
        <w:autoSpaceDE w:val="0"/>
        <w:autoSpaceDN w:val="0"/>
        <w:adjustRightInd w:val="0"/>
        <w:rPr>
          <w:i/>
          <w:color w:val="000000"/>
          <w:sz w:val="22"/>
          <w:szCs w:val="22"/>
        </w:rPr>
      </w:pPr>
      <w:r w:rsidRPr="00FC0936">
        <w:rPr>
          <w:i/>
          <w:color w:val="000000"/>
          <w:sz w:val="22"/>
          <w:szCs w:val="22"/>
        </w:rPr>
        <w:t>(pieczęć firmowa)</w:t>
      </w:r>
      <w:r w:rsidRPr="00FC0936">
        <w:rPr>
          <w:i/>
          <w:color w:val="000000"/>
          <w:sz w:val="22"/>
          <w:szCs w:val="22"/>
        </w:rPr>
        <w:tab/>
      </w:r>
      <w:r w:rsidRPr="00FC0936">
        <w:rPr>
          <w:i/>
          <w:color w:val="000000"/>
          <w:sz w:val="22"/>
          <w:szCs w:val="22"/>
        </w:rPr>
        <w:tab/>
        <w:t xml:space="preserve">             </w:t>
      </w:r>
      <w:r w:rsidRPr="00FC0936">
        <w:rPr>
          <w:i/>
          <w:color w:val="000000"/>
          <w:sz w:val="22"/>
          <w:szCs w:val="22"/>
        </w:rPr>
        <w:tab/>
        <w:t xml:space="preserve">                (data i czytelny podpis wykonawcy)</w:t>
      </w:r>
    </w:p>
    <w:p w:rsidR="00FC0936" w:rsidRDefault="00FC0936" w:rsidP="00FC0936">
      <w:pPr>
        <w:tabs>
          <w:tab w:val="left" w:pos="2790"/>
        </w:tabs>
        <w:jc w:val="right"/>
        <w:rPr>
          <w:b/>
          <w:sz w:val="22"/>
          <w:szCs w:val="22"/>
        </w:rPr>
      </w:pPr>
    </w:p>
    <w:p w:rsidR="00E97DE1" w:rsidRDefault="00E97DE1" w:rsidP="00FC0936">
      <w:pPr>
        <w:tabs>
          <w:tab w:val="left" w:pos="2790"/>
        </w:tabs>
        <w:jc w:val="right"/>
        <w:rPr>
          <w:b/>
          <w:sz w:val="22"/>
          <w:szCs w:val="22"/>
        </w:rPr>
      </w:pPr>
    </w:p>
    <w:p w:rsidR="00E97DE1" w:rsidRPr="00FC0936" w:rsidRDefault="00E97DE1" w:rsidP="00FC0936">
      <w:pPr>
        <w:tabs>
          <w:tab w:val="left" w:pos="2790"/>
        </w:tabs>
        <w:jc w:val="right"/>
        <w:rPr>
          <w:b/>
          <w:sz w:val="22"/>
          <w:szCs w:val="22"/>
        </w:rPr>
      </w:pPr>
    </w:p>
    <w:p w:rsidR="00FC0936" w:rsidRPr="00FC0936" w:rsidRDefault="00FC0936" w:rsidP="00FC0936">
      <w:pPr>
        <w:tabs>
          <w:tab w:val="left" w:pos="2790"/>
        </w:tabs>
        <w:jc w:val="right"/>
        <w:rPr>
          <w:b/>
          <w:sz w:val="24"/>
          <w:szCs w:val="24"/>
        </w:rPr>
      </w:pPr>
    </w:p>
    <w:p w:rsidR="00FC0936" w:rsidRPr="00FC0936" w:rsidRDefault="00FC0936" w:rsidP="00FC0936">
      <w:pPr>
        <w:tabs>
          <w:tab w:val="left" w:pos="2790"/>
        </w:tabs>
        <w:jc w:val="right"/>
        <w:rPr>
          <w:b/>
          <w:sz w:val="24"/>
          <w:szCs w:val="24"/>
        </w:rPr>
      </w:pPr>
      <w:r w:rsidRPr="00FC0936">
        <w:rPr>
          <w:b/>
          <w:sz w:val="24"/>
          <w:szCs w:val="24"/>
        </w:rPr>
        <w:t>Załącznik  Nr  3  do SIWZ</w:t>
      </w:r>
    </w:p>
    <w:p w:rsidR="00FC0936" w:rsidRPr="00FC0936" w:rsidRDefault="00FC0936" w:rsidP="00FC0936">
      <w:pPr>
        <w:jc w:val="both"/>
        <w:rPr>
          <w:szCs w:val="24"/>
        </w:rPr>
      </w:pPr>
    </w:p>
    <w:p w:rsidR="00FC0936" w:rsidRPr="00FC0936" w:rsidRDefault="00FC0936" w:rsidP="00FC0936">
      <w:pPr>
        <w:autoSpaceDE w:val="0"/>
        <w:jc w:val="both"/>
        <w:rPr>
          <w:rFonts w:eastAsia="Arial"/>
          <w:sz w:val="22"/>
          <w:szCs w:val="22"/>
        </w:rPr>
      </w:pPr>
      <w:r w:rsidRPr="00FC0936">
        <w:rPr>
          <w:rFonts w:eastAsia="Arial"/>
          <w:sz w:val="22"/>
          <w:szCs w:val="22"/>
        </w:rPr>
        <w:t xml:space="preserve">Pełna nazwa Wykonawcy: </w:t>
      </w:r>
    </w:p>
    <w:p w:rsidR="00FC0936" w:rsidRPr="00FC0936" w:rsidRDefault="00FC0936" w:rsidP="00FC0936">
      <w:pPr>
        <w:autoSpaceDE w:val="0"/>
        <w:jc w:val="both"/>
        <w:rPr>
          <w:rFonts w:eastAsia="Arial"/>
          <w:sz w:val="22"/>
          <w:szCs w:val="22"/>
        </w:rPr>
      </w:pPr>
      <w:r w:rsidRPr="00FC0936">
        <w:rPr>
          <w:rFonts w:eastAsia="Arial"/>
          <w:sz w:val="22"/>
          <w:szCs w:val="22"/>
        </w:rPr>
        <w:t xml:space="preserve">........................................................................... </w:t>
      </w:r>
    </w:p>
    <w:p w:rsidR="00FC0936" w:rsidRPr="00FC0936" w:rsidRDefault="00FC0936" w:rsidP="00FC0936">
      <w:pPr>
        <w:autoSpaceDE w:val="0"/>
        <w:jc w:val="both"/>
        <w:rPr>
          <w:rFonts w:eastAsia="Arial"/>
          <w:sz w:val="22"/>
          <w:szCs w:val="22"/>
        </w:rPr>
      </w:pPr>
      <w:r w:rsidRPr="00FC0936">
        <w:rPr>
          <w:rFonts w:eastAsia="Arial"/>
          <w:sz w:val="22"/>
          <w:szCs w:val="22"/>
        </w:rPr>
        <w:t xml:space="preserve">Adres siedziby Wykonawcy: </w:t>
      </w:r>
    </w:p>
    <w:p w:rsidR="00FC0936" w:rsidRPr="00FC0936" w:rsidRDefault="00FC0936" w:rsidP="00FC0936">
      <w:pPr>
        <w:autoSpaceDE w:val="0"/>
        <w:jc w:val="both"/>
        <w:rPr>
          <w:rFonts w:eastAsia="Arial"/>
          <w:sz w:val="22"/>
          <w:szCs w:val="22"/>
        </w:rPr>
      </w:pPr>
    </w:p>
    <w:p w:rsidR="00FC0936" w:rsidRPr="00FC0936" w:rsidRDefault="00FC0936" w:rsidP="00FC0936">
      <w:pPr>
        <w:autoSpaceDE w:val="0"/>
        <w:jc w:val="both"/>
        <w:rPr>
          <w:rFonts w:eastAsia="Arial"/>
          <w:sz w:val="22"/>
          <w:szCs w:val="22"/>
        </w:rPr>
      </w:pPr>
      <w:r w:rsidRPr="00FC0936">
        <w:rPr>
          <w:rFonts w:eastAsia="Arial"/>
          <w:sz w:val="22"/>
          <w:szCs w:val="22"/>
        </w:rPr>
        <w:t xml:space="preserve">........................................................................... </w:t>
      </w:r>
    </w:p>
    <w:p w:rsidR="00FC0936" w:rsidRPr="00FC0936" w:rsidRDefault="00FC0936" w:rsidP="00FC0936">
      <w:pPr>
        <w:autoSpaceDE w:val="0"/>
        <w:jc w:val="both"/>
        <w:rPr>
          <w:rFonts w:eastAsia="Arial"/>
          <w:sz w:val="22"/>
          <w:szCs w:val="22"/>
        </w:rPr>
      </w:pPr>
    </w:p>
    <w:p w:rsidR="00FC0936" w:rsidRPr="00FC0936" w:rsidRDefault="00FC0936" w:rsidP="00FC0936">
      <w:pPr>
        <w:autoSpaceDE w:val="0"/>
        <w:jc w:val="both"/>
        <w:rPr>
          <w:rFonts w:eastAsia="Arial"/>
          <w:sz w:val="22"/>
          <w:szCs w:val="22"/>
        </w:rPr>
      </w:pPr>
      <w:r w:rsidRPr="00FC0936">
        <w:rPr>
          <w:rFonts w:eastAsia="Arial"/>
          <w:sz w:val="22"/>
          <w:szCs w:val="22"/>
        </w:rPr>
        <w:t xml:space="preserve">........................................................................... </w:t>
      </w:r>
    </w:p>
    <w:p w:rsidR="00FC0936" w:rsidRPr="00FC0936" w:rsidRDefault="00FC0936" w:rsidP="00FC0936">
      <w:pPr>
        <w:autoSpaceDE w:val="0"/>
        <w:jc w:val="both"/>
        <w:rPr>
          <w:rFonts w:eastAsia="Arial"/>
          <w:sz w:val="22"/>
          <w:szCs w:val="22"/>
        </w:rPr>
      </w:pPr>
    </w:p>
    <w:p w:rsidR="00FC0936" w:rsidRPr="00FC0936" w:rsidRDefault="00FC0936" w:rsidP="00FC0936">
      <w:pPr>
        <w:autoSpaceDE w:val="0"/>
        <w:jc w:val="both"/>
        <w:rPr>
          <w:rFonts w:eastAsia="Arial"/>
          <w:sz w:val="22"/>
          <w:szCs w:val="22"/>
        </w:rPr>
      </w:pPr>
      <w:r w:rsidRPr="00FC0936">
        <w:rPr>
          <w:rFonts w:eastAsia="Arial"/>
          <w:sz w:val="22"/>
          <w:szCs w:val="22"/>
        </w:rPr>
        <w:t>Nr telefonu: ...................................Nr faksu: ................................ e-mail …………………………………</w:t>
      </w:r>
    </w:p>
    <w:p w:rsidR="00FC0936" w:rsidRPr="00FC0936" w:rsidRDefault="00FC0936" w:rsidP="00FC0936">
      <w:pPr>
        <w:autoSpaceDE w:val="0"/>
        <w:jc w:val="both"/>
        <w:rPr>
          <w:rFonts w:eastAsia="Arial"/>
          <w:sz w:val="22"/>
          <w:szCs w:val="22"/>
        </w:rPr>
      </w:pPr>
    </w:p>
    <w:p w:rsidR="00FC0936" w:rsidRPr="00FC0936" w:rsidRDefault="00FC0936" w:rsidP="00FC0936">
      <w:pPr>
        <w:autoSpaceDE w:val="0"/>
        <w:jc w:val="both"/>
        <w:rPr>
          <w:rFonts w:eastAsia="Arial"/>
          <w:sz w:val="22"/>
          <w:szCs w:val="22"/>
        </w:rPr>
      </w:pPr>
      <w:r w:rsidRPr="00FC0936">
        <w:rPr>
          <w:rFonts w:eastAsia="Arial"/>
          <w:sz w:val="22"/>
          <w:szCs w:val="22"/>
        </w:rPr>
        <w:t xml:space="preserve">Dane teleadresowe osoby upoważnionej </w:t>
      </w:r>
    </w:p>
    <w:p w:rsidR="00FC0936" w:rsidRPr="00FC0936" w:rsidRDefault="00FC0936" w:rsidP="00FC0936">
      <w:pPr>
        <w:autoSpaceDE w:val="0"/>
        <w:jc w:val="both"/>
        <w:rPr>
          <w:rFonts w:eastAsia="Arial"/>
          <w:sz w:val="22"/>
          <w:szCs w:val="22"/>
        </w:rPr>
      </w:pPr>
      <w:r w:rsidRPr="00FC0936">
        <w:rPr>
          <w:rFonts w:eastAsia="Arial"/>
          <w:sz w:val="22"/>
          <w:szCs w:val="22"/>
        </w:rPr>
        <w:t xml:space="preserve">do kontaktowania się z Zamawiającym: </w:t>
      </w:r>
    </w:p>
    <w:p w:rsidR="00FC0936" w:rsidRPr="00FC0936" w:rsidRDefault="00FC0936" w:rsidP="00FC0936">
      <w:pPr>
        <w:autoSpaceDE w:val="0"/>
        <w:jc w:val="both"/>
        <w:rPr>
          <w:rFonts w:eastAsia="Arial"/>
          <w:sz w:val="22"/>
          <w:szCs w:val="22"/>
        </w:rPr>
      </w:pPr>
    </w:p>
    <w:p w:rsidR="00FC0936" w:rsidRPr="00FC0936" w:rsidRDefault="00FC0936" w:rsidP="00FC0936">
      <w:pPr>
        <w:autoSpaceDE w:val="0"/>
        <w:jc w:val="both"/>
        <w:rPr>
          <w:rFonts w:eastAsia="Arial"/>
          <w:sz w:val="22"/>
          <w:szCs w:val="22"/>
        </w:rPr>
      </w:pPr>
      <w:r w:rsidRPr="00FC0936">
        <w:rPr>
          <w:rFonts w:eastAsia="Arial"/>
          <w:sz w:val="22"/>
          <w:szCs w:val="22"/>
        </w:rPr>
        <w:t xml:space="preserve">............................................................................ </w:t>
      </w:r>
    </w:p>
    <w:p w:rsidR="00FC0936" w:rsidRPr="00FC0936" w:rsidRDefault="00FC0936" w:rsidP="00FC0936">
      <w:pPr>
        <w:widowControl w:val="0"/>
        <w:tabs>
          <w:tab w:val="left" w:pos="708"/>
        </w:tabs>
        <w:spacing w:line="100" w:lineRule="atLeast"/>
        <w:jc w:val="right"/>
        <w:rPr>
          <w:sz w:val="24"/>
          <w:szCs w:val="24"/>
        </w:rPr>
      </w:pPr>
    </w:p>
    <w:p w:rsidR="00FC0936" w:rsidRPr="00FC0936" w:rsidRDefault="00FC0936" w:rsidP="00FC0936">
      <w:pPr>
        <w:widowControl w:val="0"/>
        <w:tabs>
          <w:tab w:val="left" w:pos="708"/>
        </w:tabs>
        <w:spacing w:line="100" w:lineRule="atLeast"/>
        <w:jc w:val="both"/>
        <w:rPr>
          <w:sz w:val="24"/>
          <w:szCs w:val="24"/>
        </w:rPr>
      </w:pPr>
    </w:p>
    <w:p w:rsidR="00FC0936" w:rsidRPr="00FC0936" w:rsidRDefault="00FC0936" w:rsidP="00FC0936">
      <w:pPr>
        <w:widowControl w:val="0"/>
        <w:tabs>
          <w:tab w:val="left" w:pos="708"/>
        </w:tabs>
        <w:spacing w:line="100" w:lineRule="atLeast"/>
        <w:jc w:val="center"/>
        <w:rPr>
          <w:b/>
          <w:bCs/>
          <w:sz w:val="24"/>
          <w:szCs w:val="24"/>
        </w:rPr>
      </w:pPr>
      <w:r w:rsidRPr="00FC0936">
        <w:rPr>
          <w:b/>
          <w:bCs/>
          <w:sz w:val="24"/>
          <w:szCs w:val="24"/>
        </w:rPr>
        <w:t>OŚWIADCZENIE</w:t>
      </w:r>
    </w:p>
    <w:p w:rsidR="00FC0936" w:rsidRPr="00FC0936" w:rsidRDefault="00FC0936" w:rsidP="00FC0936">
      <w:pPr>
        <w:widowControl w:val="0"/>
        <w:tabs>
          <w:tab w:val="left" w:pos="708"/>
        </w:tabs>
        <w:spacing w:line="100" w:lineRule="atLeast"/>
        <w:jc w:val="center"/>
        <w:rPr>
          <w:b/>
          <w:bCs/>
          <w:sz w:val="24"/>
          <w:szCs w:val="24"/>
        </w:rPr>
      </w:pPr>
    </w:p>
    <w:p w:rsidR="00FC0936" w:rsidRPr="00FC0936" w:rsidRDefault="00FC0936" w:rsidP="00FC0936">
      <w:pPr>
        <w:widowControl w:val="0"/>
        <w:spacing w:line="276" w:lineRule="auto"/>
        <w:contextualSpacing/>
        <w:jc w:val="both"/>
        <w:rPr>
          <w:sz w:val="24"/>
          <w:szCs w:val="24"/>
        </w:rPr>
      </w:pPr>
      <w:r w:rsidRPr="00FC0936">
        <w:rPr>
          <w:b/>
          <w:sz w:val="22"/>
          <w:szCs w:val="22"/>
        </w:rPr>
        <w:t>oświadczenie o przynależności lub braku przynależności do tej samej grupy kapitałowej,</w:t>
      </w:r>
      <w:r w:rsidRPr="00FC0936">
        <w:rPr>
          <w:sz w:val="22"/>
          <w:szCs w:val="22"/>
        </w:rPr>
        <w:t xml:space="preserve"> o której mowa w art. 24 ust. 1 pkt 23 ustawy Pzp. Wraz ze złożeniem oświadczenia, Wykonawca może przedstawić dowody, że powiązania z innym Wykonawcą nie prowadzą do zakłócenia konkurencji </w:t>
      </w:r>
      <w:r w:rsidRPr="00FC0936">
        <w:rPr>
          <w:sz w:val="22"/>
          <w:szCs w:val="22"/>
        </w:rPr>
        <w:br/>
        <w:t>w postępowaniu o udzielenie zamówienia</w:t>
      </w:r>
      <w:r w:rsidRPr="00FC0936">
        <w:rPr>
          <w:sz w:val="24"/>
          <w:szCs w:val="24"/>
        </w:rPr>
        <w:t>.</w:t>
      </w:r>
    </w:p>
    <w:p w:rsidR="00FC0936" w:rsidRPr="00FC0936" w:rsidRDefault="00FC0936" w:rsidP="00FC0936">
      <w:pPr>
        <w:widowControl w:val="0"/>
        <w:tabs>
          <w:tab w:val="left" w:pos="708"/>
        </w:tabs>
        <w:spacing w:line="100" w:lineRule="atLeast"/>
        <w:jc w:val="center"/>
        <w:rPr>
          <w:b/>
          <w:bCs/>
          <w:sz w:val="24"/>
          <w:szCs w:val="24"/>
        </w:rPr>
      </w:pPr>
    </w:p>
    <w:p w:rsidR="00FC0936" w:rsidRPr="00FC0936" w:rsidRDefault="00FC0936" w:rsidP="00FC0936">
      <w:pPr>
        <w:widowControl w:val="0"/>
        <w:tabs>
          <w:tab w:val="left" w:pos="708"/>
        </w:tabs>
        <w:spacing w:line="100" w:lineRule="atLeast"/>
        <w:jc w:val="center"/>
        <w:rPr>
          <w:b/>
          <w:bCs/>
          <w:sz w:val="24"/>
          <w:szCs w:val="24"/>
        </w:rPr>
      </w:pPr>
    </w:p>
    <w:p w:rsidR="00FC0936" w:rsidRPr="00FC0936" w:rsidRDefault="00FC0936" w:rsidP="00FC0936">
      <w:pPr>
        <w:widowControl w:val="0"/>
        <w:tabs>
          <w:tab w:val="left" w:pos="708"/>
        </w:tabs>
        <w:spacing w:line="360" w:lineRule="atLeast"/>
        <w:rPr>
          <w:sz w:val="24"/>
          <w:szCs w:val="24"/>
        </w:rPr>
      </w:pPr>
      <w:r w:rsidRPr="00FC0936">
        <w:rPr>
          <w:b/>
          <w:bCs/>
          <w:sz w:val="24"/>
          <w:szCs w:val="24"/>
        </w:rPr>
        <w:t xml:space="preserve">Ja niżej podpisany </w:t>
      </w:r>
      <w:r w:rsidRPr="00FC0936">
        <w:rPr>
          <w:sz w:val="24"/>
          <w:szCs w:val="24"/>
        </w:rPr>
        <w:t>…..................................................................................................................................................,</w:t>
      </w:r>
    </w:p>
    <w:p w:rsidR="00FC0936" w:rsidRPr="00FC0936" w:rsidRDefault="00FC0936" w:rsidP="00FC0936">
      <w:pPr>
        <w:widowControl w:val="0"/>
        <w:tabs>
          <w:tab w:val="left" w:pos="708"/>
        </w:tabs>
        <w:spacing w:line="360" w:lineRule="atLeast"/>
        <w:jc w:val="center"/>
        <w:rPr>
          <w:sz w:val="24"/>
          <w:szCs w:val="24"/>
        </w:rPr>
      </w:pPr>
      <w:r w:rsidRPr="00FC0936">
        <w:rPr>
          <w:sz w:val="24"/>
          <w:szCs w:val="24"/>
        </w:rPr>
        <w:t>(imię nazwisko, stanowisko)</w:t>
      </w:r>
    </w:p>
    <w:p w:rsidR="00FC0936" w:rsidRPr="00FC0936" w:rsidRDefault="00FC0936" w:rsidP="00FC0936">
      <w:pPr>
        <w:widowControl w:val="0"/>
        <w:tabs>
          <w:tab w:val="left" w:pos="708"/>
          <w:tab w:val="left" w:pos="5700"/>
        </w:tabs>
        <w:spacing w:line="100" w:lineRule="atLeast"/>
        <w:rPr>
          <w:rFonts w:ascii="Nimbus Roman No9 L"/>
          <w:color w:val="00000A"/>
          <w:sz w:val="24"/>
          <w:szCs w:val="24"/>
        </w:rPr>
      </w:pPr>
      <w:r w:rsidRPr="00FC0936">
        <w:rPr>
          <w:rFonts w:ascii="Nimbus Roman No9 L"/>
          <w:color w:val="00000A"/>
          <w:sz w:val="24"/>
          <w:szCs w:val="24"/>
        </w:rPr>
        <w:tab/>
      </w:r>
      <w:r w:rsidRPr="00FC0936">
        <w:rPr>
          <w:rFonts w:ascii="Nimbus Roman No9 L"/>
          <w:color w:val="00000A"/>
          <w:sz w:val="24"/>
          <w:szCs w:val="24"/>
        </w:rPr>
        <w:tab/>
      </w:r>
    </w:p>
    <w:p w:rsidR="00FC0936" w:rsidRPr="00FC0936" w:rsidRDefault="00FC0936" w:rsidP="00FC0936">
      <w:pPr>
        <w:jc w:val="both"/>
        <w:rPr>
          <w:b/>
          <w:color w:val="000000"/>
          <w:sz w:val="24"/>
          <w:szCs w:val="24"/>
        </w:rPr>
      </w:pPr>
      <w:r w:rsidRPr="00FC0936">
        <w:rPr>
          <w:sz w:val="24"/>
          <w:szCs w:val="24"/>
        </w:rPr>
        <w:t>Ubiegając się o udzielenie zamówienia publicznego jako wykonawca zadania pn.:</w:t>
      </w:r>
      <w:r w:rsidRPr="00FC0936">
        <w:rPr>
          <w:b/>
          <w:color w:val="000000"/>
          <w:sz w:val="24"/>
          <w:szCs w:val="24"/>
        </w:rPr>
        <w:t xml:space="preserve"> </w:t>
      </w:r>
    </w:p>
    <w:p w:rsidR="00FC0936" w:rsidRPr="00A31F06" w:rsidRDefault="00FC0936" w:rsidP="00FC0936">
      <w:pPr>
        <w:suppressAutoHyphens w:val="0"/>
        <w:jc w:val="both"/>
        <w:rPr>
          <w:b/>
          <w:caps/>
          <w:sz w:val="24"/>
          <w:szCs w:val="24"/>
          <w:lang w:eastAsia="pl-PL"/>
        </w:rPr>
      </w:pPr>
      <w:r>
        <w:rPr>
          <w:b/>
          <w:sz w:val="24"/>
          <w:szCs w:val="24"/>
        </w:rPr>
        <w:t>„</w:t>
      </w:r>
      <w:r w:rsidRPr="000C7EBE">
        <w:rPr>
          <w:b/>
          <w:sz w:val="24"/>
          <w:szCs w:val="24"/>
          <w:lang w:eastAsia="pl-PL"/>
        </w:rPr>
        <w:t>Świadczenie usług hotelowych w 201</w:t>
      </w:r>
      <w:r>
        <w:rPr>
          <w:b/>
          <w:sz w:val="24"/>
          <w:szCs w:val="24"/>
          <w:lang w:eastAsia="pl-PL"/>
        </w:rPr>
        <w:t>9</w:t>
      </w:r>
      <w:r w:rsidRPr="000C7EBE">
        <w:rPr>
          <w:b/>
          <w:sz w:val="24"/>
          <w:szCs w:val="24"/>
          <w:lang w:eastAsia="pl-PL"/>
        </w:rPr>
        <w:t xml:space="preserve"> r. dla </w:t>
      </w:r>
      <w:r>
        <w:rPr>
          <w:b/>
          <w:sz w:val="24"/>
          <w:szCs w:val="24"/>
          <w:lang w:eastAsia="pl-PL"/>
        </w:rPr>
        <w:t xml:space="preserve"> </w:t>
      </w:r>
      <w:r w:rsidRPr="000C7EBE">
        <w:rPr>
          <w:b/>
          <w:sz w:val="24"/>
          <w:szCs w:val="24"/>
          <w:lang w:eastAsia="pl-PL"/>
        </w:rPr>
        <w:t>kuracjuszy  ze skierowaniem z Narodowego Funduszu Zdrowia</w:t>
      </w:r>
      <w:r>
        <w:rPr>
          <w:b/>
          <w:sz w:val="24"/>
          <w:szCs w:val="24"/>
          <w:lang w:eastAsia="pl-PL"/>
        </w:rPr>
        <w:t>”</w:t>
      </w:r>
    </w:p>
    <w:p w:rsidR="00FC0936" w:rsidRPr="00A31F06" w:rsidRDefault="00FC0936" w:rsidP="00FC0936">
      <w:pPr>
        <w:suppressAutoHyphens w:val="0"/>
        <w:jc w:val="both"/>
        <w:rPr>
          <w:b/>
          <w:color w:val="000000"/>
          <w:sz w:val="24"/>
          <w:szCs w:val="24"/>
          <w:lang w:eastAsia="pl-PL"/>
        </w:rPr>
      </w:pPr>
    </w:p>
    <w:p w:rsidR="00FC0936" w:rsidRPr="00FC0936" w:rsidRDefault="00FC0936" w:rsidP="00FC0936">
      <w:pPr>
        <w:ind w:left="208"/>
        <w:jc w:val="both"/>
        <w:rPr>
          <w:b/>
          <w:sz w:val="24"/>
          <w:szCs w:val="24"/>
        </w:rPr>
      </w:pPr>
      <w:r w:rsidRPr="00FC0936">
        <w:rPr>
          <w:b/>
          <w:sz w:val="24"/>
          <w:szCs w:val="24"/>
        </w:rPr>
        <w:t xml:space="preserve">     </w:t>
      </w:r>
    </w:p>
    <w:p w:rsidR="00FC0936" w:rsidRPr="00FC0936" w:rsidRDefault="00FC0936" w:rsidP="00FC0936">
      <w:pPr>
        <w:tabs>
          <w:tab w:val="left" w:pos="283"/>
          <w:tab w:val="left" w:pos="708"/>
          <w:tab w:val="left" w:pos="1201"/>
        </w:tabs>
        <w:spacing w:line="100" w:lineRule="atLeast"/>
        <w:jc w:val="both"/>
        <w:rPr>
          <w:sz w:val="24"/>
          <w:szCs w:val="24"/>
        </w:rPr>
      </w:pPr>
      <w:r w:rsidRPr="00FC0936">
        <w:rPr>
          <w:sz w:val="24"/>
          <w:szCs w:val="24"/>
        </w:rPr>
        <w:t>Oświadczam że</w:t>
      </w:r>
      <w:r w:rsidRPr="00FC0936">
        <w:rPr>
          <w:b/>
          <w:i/>
          <w:iCs/>
          <w:sz w:val="24"/>
          <w:szCs w:val="24"/>
        </w:rPr>
        <w:t xml:space="preserve"> </w:t>
      </w:r>
      <w:r w:rsidRPr="00FC0936">
        <w:rPr>
          <w:sz w:val="24"/>
          <w:szCs w:val="24"/>
        </w:rPr>
        <w:t>*</w:t>
      </w:r>
      <w:r w:rsidRPr="00FC0936">
        <w:rPr>
          <w:b/>
          <w:bCs/>
          <w:sz w:val="24"/>
          <w:szCs w:val="24"/>
        </w:rPr>
        <w:t xml:space="preserve">należę / </w:t>
      </w:r>
      <w:r w:rsidRPr="00FC0936">
        <w:rPr>
          <w:sz w:val="24"/>
          <w:szCs w:val="24"/>
        </w:rPr>
        <w:t>*</w:t>
      </w:r>
      <w:r w:rsidRPr="00FC0936">
        <w:rPr>
          <w:b/>
          <w:bCs/>
          <w:sz w:val="24"/>
          <w:szCs w:val="24"/>
        </w:rPr>
        <w:t>nie należę</w:t>
      </w:r>
      <w:r w:rsidRPr="00FC0936">
        <w:rPr>
          <w:bCs/>
          <w:sz w:val="24"/>
          <w:szCs w:val="24"/>
        </w:rPr>
        <w:t xml:space="preserve"> </w:t>
      </w:r>
      <w:r w:rsidRPr="00FC0936">
        <w:rPr>
          <w:sz w:val="24"/>
          <w:szCs w:val="24"/>
        </w:rPr>
        <w:t>do grupy kapitałowej, składającej się z niżej wymienionych podmiotów:</w:t>
      </w:r>
    </w:p>
    <w:p w:rsidR="00FC0936" w:rsidRPr="00FC0936" w:rsidRDefault="00FC0936" w:rsidP="00FC0936">
      <w:pPr>
        <w:tabs>
          <w:tab w:val="left" w:pos="283"/>
          <w:tab w:val="left" w:pos="708"/>
          <w:tab w:val="left" w:pos="1201"/>
        </w:tabs>
        <w:spacing w:line="100" w:lineRule="atLeast"/>
        <w:rPr>
          <w:sz w:val="24"/>
          <w:szCs w:val="24"/>
        </w:rPr>
      </w:pPr>
    </w:p>
    <w:p w:rsidR="00FC0936" w:rsidRPr="00FC0936" w:rsidRDefault="00FC0936" w:rsidP="00FC0936">
      <w:pPr>
        <w:tabs>
          <w:tab w:val="left" w:pos="283"/>
          <w:tab w:val="left" w:pos="708"/>
          <w:tab w:val="left" w:pos="1201"/>
        </w:tabs>
        <w:spacing w:line="100" w:lineRule="atLeast"/>
        <w:rPr>
          <w:sz w:val="24"/>
          <w:szCs w:val="24"/>
        </w:rPr>
      </w:pPr>
    </w:p>
    <w:tbl>
      <w:tblPr>
        <w:tblW w:w="8460" w:type="dxa"/>
        <w:tblInd w:w="38" w:type="dxa"/>
        <w:tblLook w:val="01E0" w:firstRow="1" w:lastRow="1" w:firstColumn="1" w:lastColumn="1" w:noHBand="0" w:noVBand="0"/>
      </w:tblPr>
      <w:tblGrid>
        <w:gridCol w:w="790"/>
        <w:gridCol w:w="7670"/>
      </w:tblGrid>
      <w:tr w:rsidR="00FC0936" w:rsidRPr="00FC0936" w:rsidTr="00547728">
        <w:tc>
          <w:tcPr>
            <w:tcW w:w="79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widowControl w:val="0"/>
              <w:tabs>
                <w:tab w:val="left" w:pos="708"/>
              </w:tabs>
              <w:snapToGrid w:val="0"/>
              <w:spacing w:line="100" w:lineRule="atLeast"/>
              <w:jc w:val="center"/>
              <w:rPr>
                <w:sz w:val="24"/>
                <w:szCs w:val="24"/>
              </w:rPr>
            </w:pPr>
            <w:r w:rsidRPr="00FC0936">
              <w:rPr>
                <w:sz w:val="24"/>
                <w:szCs w:val="24"/>
              </w:rPr>
              <w:t>Lp.</w:t>
            </w:r>
          </w:p>
        </w:tc>
        <w:tc>
          <w:tcPr>
            <w:tcW w:w="767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tabs>
                <w:tab w:val="left" w:pos="283"/>
                <w:tab w:val="left" w:pos="708"/>
                <w:tab w:val="left" w:pos="1201"/>
              </w:tabs>
              <w:spacing w:line="100" w:lineRule="atLeast"/>
              <w:rPr>
                <w:sz w:val="24"/>
                <w:szCs w:val="24"/>
              </w:rPr>
            </w:pPr>
            <w:r w:rsidRPr="00FC0936">
              <w:rPr>
                <w:sz w:val="24"/>
                <w:szCs w:val="24"/>
              </w:rPr>
              <w:t>Nazwa podmiotu należącego do grupy kapitałowej</w:t>
            </w:r>
          </w:p>
        </w:tc>
      </w:tr>
      <w:tr w:rsidR="00FC0936" w:rsidRPr="00FC0936" w:rsidTr="00547728">
        <w:tc>
          <w:tcPr>
            <w:tcW w:w="79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widowControl w:val="0"/>
              <w:tabs>
                <w:tab w:val="left" w:pos="708"/>
              </w:tabs>
              <w:snapToGrid w:val="0"/>
              <w:spacing w:line="100" w:lineRule="atLeast"/>
              <w:rPr>
                <w:sz w:val="24"/>
                <w:szCs w:val="24"/>
              </w:rPr>
            </w:pPr>
            <w:r w:rsidRPr="00FC0936">
              <w:rPr>
                <w:sz w:val="24"/>
                <w:szCs w:val="24"/>
              </w:rPr>
              <w:t>**</w:t>
            </w:r>
          </w:p>
        </w:tc>
        <w:tc>
          <w:tcPr>
            <w:tcW w:w="767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tabs>
                <w:tab w:val="left" w:pos="283"/>
                <w:tab w:val="left" w:pos="708"/>
                <w:tab w:val="left" w:pos="1201"/>
              </w:tabs>
              <w:spacing w:line="100" w:lineRule="atLeast"/>
              <w:rPr>
                <w:sz w:val="24"/>
                <w:szCs w:val="24"/>
              </w:rPr>
            </w:pPr>
          </w:p>
        </w:tc>
      </w:tr>
      <w:tr w:rsidR="00FC0936" w:rsidRPr="00FC0936" w:rsidTr="00547728">
        <w:tc>
          <w:tcPr>
            <w:tcW w:w="79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widowControl w:val="0"/>
              <w:tabs>
                <w:tab w:val="left" w:pos="708"/>
              </w:tabs>
              <w:snapToGrid w:val="0"/>
              <w:spacing w:line="100" w:lineRule="atLeast"/>
              <w:rPr>
                <w:sz w:val="24"/>
                <w:szCs w:val="24"/>
              </w:rPr>
            </w:pPr>
            <w:r w:rsidRPr="00FC0936">
              <w:rPr>
                <w:sz w:val="24"/>
                <w:szCs w:val="24"/>
              </w:rPr>
              <w:t>**</w:t>
            </w:r>
          </w:p>
        </w:tc>
        <w:tc>
          <w:tcPr>
            <w:tcW w:w="767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tabs>
                <w:tab w:val="left" w:pos="283"/>
                <w:tab w:val="left" w:pos="708"/>
                <w:tab w:val="left" w:pos="1201"/>
              </w:tabs>
              <w:spacing w:line="100" w:lineRule="atLeast"/>
              <w:rPr>
                <w:sz w:val="24"/>
                <w:szCs w:val="24"/>
              </w:rPr>
            </w:pPr>
          </w:p>
        </w:tc>
      </w:tr>
      <w:tr w:rsidR="00FC0936" w:rsidRPr="00FC0936" w:rsidTr="00547728">
        <w:tc>
          <w:tcPr>
            <w:tcW w:w="79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widowControl w:val="0"/>
              <w:tabs>
                <w:tab w:val="left" w:pos="708"/>
              </w:tabs>
              <w:snapToGrid w:val="0"/>
              <w:spacing w:line="100" w:lineRule="atLeast"/>
              <w:rPr>
                <w:sz w:val="24"/>
                <w:szCs w:val="24"/>
              </w:rPr>
            </w:pPr>
            <w:r w:rsidRPr="00FC0936">
              <w:rPr>
                <w:sz w:val="24"/>
                <w:szCs w:val="24"/>
              </w:rPr>
              <w:t>**</w:t>
            </w:r>
          </w:p>
        </w:tc>
        <w:tc>
          <w:tcPr>
            <w:tcW w:w="767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tabs>
                <w:tab w:val="left" w:pos="283"/>
                <w:tab w:val="left" w:pos="708"/>
                <w:tab w:val="left" w:pos="1201"/>
              </w:tabs>
              <w:spacing w:line="100" w:lineRule="atLeast"/>
              <w:rPr>
                <w:sz w:val="24"/>
                <w:szCs w:val="24"/>
              </w:rPr>
            </w:pPr>
          </w:p>
        </w:tc>
      </w:tr>
      <w:tr w:rsidR="00FC0936" w:rsidRPr="00FC0936" w:rsidTr="00547728">
        <w:tc>
          <w:tcPr>
            <w:tcW w:w="79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widowControl w:val="0"/>
              <w:tabs>
                <w:tab w:val="left" w:pos="708"/>
              </w:tabs>
              <w:snapToGrid w:val="0"/>
              <w:spacing w:line="100" w:lineRule="atLeast"/>
              <w:rPr>
                <w:sz w:val="24"/>
                <w:szCs w:val="24"/>
              </w:rPr>
            </w:pPr>
            <w:r w:rsidRPr="00FC0936">
              <w:rPr>
                <w:sz w:val="24"/>
                <w:szCs w:val="24"/>
              </w:rPr>
              <w:t>**</w:t>
            </w:r>
          </w:p>
        </w:tc>
        <w:tc>
          <w:tcPr>
            <w:tcW w:w="7670" w:type="dxa"/>
            <w:tcBorders>
              <w:top w:val="single" w:sz="4" w:space="0" w:color="000000"/>
              <w:left w:val="single" w:sz="4" w:space="0" w:color="000000"/>
              <w:bottom w:val="single" w:sz="4" w:space="0" w:color="000000"/>
              <w:right w:val="single" w:sz="4" w:space="0" w:color="000000"/>
            </w:tcBorders>
          </w:tcPr>
          <w:p w:rsidR="00FC0936" w:rsidRPr="00FC0936" w:rsidRDefault="00FC0936" w:rsidP="00FC0936">
            <w:pPr>
              <w:tabs>
                <w:tab w:val="left" w:pos="283"/>
                <w:tab w:val="left" w:pos="708"/>
                <w:tab w:val="left" w:pos="1201"/>
              </w:tabs>
              <w:spacing w:line="100" w:lineRule="atLeast"/>
              <w:rPr>
                <w:sz w:val="24"/>
                <w:szCs w:val="24"/>
              </w:rPr>
            </w:pPr>
          </w:p>
        </w:tc>
      </w:tr>
    </w:tbl>
    <w:p w:rsidR="00FC0936" w:rsidRPr="00FC0936" w:rsidRDefault="00FC0936" w:rsidP="00FC0936">
      <w:pPr>
        <w:widowControl w:val="0"/>
        <w:tabs>
          <w:tab w:val="left" w:pos="360"/>
          <w:tab w:val="left" w:pos="510"/>
          <w:tab w:val="left" w:pos="733"/>
        </w:tabs>
        <w:spacing w:line="100" w:lineRule="atLeast"/>
        <w:jc w:val="both"/>
        <w:rPr>
          <w:sz w:val="24"/>
          <w:szCs w:val="24"/>
        </w:rPr>
      </w:pPr>
    </w:p>
    <w:p w:rsidR="00FC0936" w:rsidRPr="00FC0936" w:rsidRDefault="00FC0936" w:rsidP="00FC0936">
      <w:pPr>
        <w:tabs>
          <w:tab w:val="left" w:pos="360"/>
        </w:tabs>
        <w:rPr>
          <w:b/>
          <w:bCs/>
          <w:i/>
          <w:iCs/>
          <w:color w:val="000000"/>
          <w:sz w:val="24"/>
          <w:szCs w:val="24"/>
        </w:rPr>
      </w:pPr>
    </w:p>
    <w:p w:rsidR="00FC0936" w:rsidRPr="00FC0936" w:rsidRDefault="00FC0936" w:rsidP="00FC0936">
      <w:pPr>
        <w:tabs>
          <w:tab w:val="left" w:pos="360"/>
        </w:tabs>
        <w:rPr>
          <w:b/>
          <w:bCs/>
          <w:i/>
          <w:iCs/>
          <w:color w:val="000000"/>
          <w:sz w:val="24"/>
          <w:szCs w:val="24"/>
        </w:rPr>
      </w:pPr>
    </w:p>
    <w:p w:rsidR="00FC0936" w:rsidRPr="00FC0936" w:rsidRDefault="00FC0936" w:rsidP="00FC0936">
      <w:pPr>
        <w:tabs>
          <w:tab w:val="left" w:pos="360"/>
        </w:tabs>
        <w:rPr>
          <w:b/>
          <w:bCs/>
          <w:color w:val="000000"/>
          <w:sz w:val="24"/>
          <w:szCs w:val="24"/>
        </w:rPr>
      </w:pPr>
      <w:r w:rsidRPr="00FC0936">
        <w:rPr>
          <w:b/>
          <w:bCs/>
          <w:i/>
          <w:iCs/>
          <w:color w:val="000000"/>
          <w:sz w:val="24"/>
          <w:szCs w:val="24"/>
        </w:rPr>
        <w:t>UWAGA</w:t>
      </w:r>
    </w:p>
    <w:p w:rsidR="00FC0936" w:rsidRPr="00FC0936" w:rsidRDefault="00FC0936" w:rsidP="00FC0936">
      <w:pPr>
        <w:tabs>
          <w:tab w:val="left" w:pos="360"/>
        </w:tabs>
        <w:rPr>
          <w:b/>
          <w:bCs/>
          <w:color w:val="000000"/>
          <w:sz w:val="24"/>
          <w:szCs w:val="24"/>
        </w:rPr>
      </w:pPr>
    </w:p>
    <w:p w:rsidR="00FC0936" w:rsidRPr="00FC0936" w:rsidRDefault="00FC0936" w:rsidP="00FC0936">
      <w:pPr>
        <w:jc w:val="both"/>
        <w:rPr>
          <w:b/>
          <w:bCs/>
          <w:color w:val="000000"/>
          <w:sz w:val="24"/>
          <w:szCs w:val="24"/>
        </w:rPr>
      </w:pPr>
      <w:r w:rsidRPr="00FC0936">
        <w:rPr>
          <w:b/>
          <w:bCs/>
          <w:color w:val="000000"/>
          <w:sz w:val="24"/>
          <w:szCs w:val="24"/>
        </w:rPr>
        <w:t>W rozumieniu ustawy z dnia 16 lutego 2007r., o ochronie konkurencji i konsumentów                     ( Dz.U. z 2018, poz.798):</w:t>
      </w:r>
    </w:p>
    <w:p w:rsidR="00FC0936" w:rsidRPr="00FC0936" w:rsidRDefault="00FC0936" w:rsidP="00FC0936">
      <w:pPr>
        <w:jc w:val="both"/>
        <w:rPr>
          <w:color w:val="000000"/>
          <w:sz w:val="24"/>
          <w:szCs w:val="24"/>
        </w:rPr>
      </w:pPr>
      <w:r w:rsidRPr="00FC0936">
        <w:rPr>
          <w:b/>
          <w:bCs/>
          <w:color w:val="000000"/>
          <w:sz w:val="24"/>
          <w:szCs w:val="24"/>
        </w:rPr>
        <w:t>grupa kapitałowa</w:t>
      </w:r>
      <w:r w:rsidRPr="00FC0936">
        <w:rPr>
          <w:color w:val="000000"/>
          <w:sz w:val="24"/>
          <w:szCs w:val="24"/>
        </w:rPr>
        <w:t xml:space="preserve"> to wszyscy przedsiębiorcy, którzy są kontrolowani w sposób bezpośredni </w:t>
      </w:r>
      <w:r w:rsidRPr="00FC0936">
        <w:rPr>
          <w:color w:val="000000"/>
          <w:sz w:val="24"/>
          <w:szCs w:val="24"/>
        </w:rPr>
        <w:br/>
        <w:t>lub pośredni przez jednego przedsiębiorcę, w tym również ten przedsiębiorca;</w:t>
      </w:r>
    </w:p>
    <w:p w:rsidR="00FC0936" w:rsidRPr="00FC0936" w:rsidRDefault="00FC0936" w:rsidP="00FC0936">
      <w:pPr>
        <w:jc w:val="both"/>
        <w:rPr>
          <w:color w:val="000000"/>
          <w:sz w:val="24"/>
          <w:szCs w:val="24"/>
        </w:rPr>
      </w:pPr>
    </w:p>
    <w:p w:rsidR="00FC0936" w:rsidRPr="00FC0936" w:rsidRDefault="00FC0936" w:rsidP="00FC0936">
      <w:pPr>
        <w:jc w:val="both"/>
        <w:rPr>
          <w:color w:val="000000"/>
          <w:sz w:val="24"/>
          <w:szCs w:val="24"/>
        </w:rPr>
      </w:pPr>
      <w:r w:rsidRPr="00FC0936">
        <w:rPr>
          <w:b/>
          <w:bCs/>
          <w:color w:val="000000"/>
          <w:sz w:val="24"/>
          <w:szCs w:val="24"/>
        </w:rPr>
        <w:t xml:space="preserve">przedsiębiorca </w:t>
      </w:r>
      <w:r w:rsidRPr="00FC0936">
        <w:rPr>
          <w:color w:val="000000"/>
          <w:sz w:val="24"/>
          <w:szCs w:val="24"/>
        </w:rPr>
        <w:t>to przedsiębiorca w rozumieniu przepisów ustawy z 6 marca 2018 r. Prawo przedsiębiorców (Dz.U z 2018, poz. 646) a także:</w:t>
      </w:r>
    </w:p>
    <w:p w:rsidR="00FC0936" w:rsidRPr="00FC0936" w:rsidRDefault="00FC0936" w:rsidP="00FC0936">
      <w:pPr>
        <w:jc w:val="both"/>
        <w:rPr>
          <w:b/>
          <w:bCs/>
          <w:color w:val="000000"/>
          <w:sz w:val="24"/>
          <w:szCs w:val="24"/>
        </w:rPr>
      </w:pPr>
      <w:r w:rsidRPr="00FC0936">
        <w:rPr>
          <w:color w:val="000000"/>
          <w:sz w:val="24"/>
          <w:szCs w:val="24"/>
        </w:rPr>
        <w:t xml:space="preserve">a) osoba fizyczna, osoba prawna, a także jednostka organizacyjna niemająca osobowości prawnej, której ustawa przyznaje zdolność prawną, organizującą lub świadczącą usługi </w:t>
      </w:r>
      <w:r w:rsidRPr="00FC0936">
        <w:rPr>
          <w:color w:val="000000"/>
          <w:sz w:val="24"/>
          <w:szCs w:val="24"/>
        </w:rPr>
        <w:br/>
        <w:t xml:space="preserve">o charakterze użyteczności publicznej, której nie są działalnością gospodarczą w rozumieniu przepisów ustawy Prawo przedsiębiorców, </w:t>
      </w:r>
    </w:p>
    <w:p w:rsidR="00FC0936" w:rsidRPr="00FC0936" w:rsidRDefault="00FC0936" w:rsidP="00FC0936">
      <w:pPr>
        <w:jc w:val="both"/>
        <w:rPr>
          <w:b/>
          <w:bCs/>
          <w:color w:val="000000"/>
          <w:sz w:val="24"/>
          <w:szCs w:val="24"/>
        </w:rPr>
      </w:pPr>
    </w:p>
    <w:p w:rsidR="00FC0936" w:rsidRPr="00FC0936" w:rsidRDefault="00FC0936" w:rsidP="00FC0936">
      <w:pPr>
        <w:rPr>
          <w:b/>
          <w:bCs/>
          <w:color w:val="000000"/>
          <w:sz w:val="24"/>
          <w:szCs w:val="24"/>
        </w:rPr>
      </w:pPr>
      <w:r w:rsidRPr="00FC0936">
        <w:rPr>
          <w:sz w:val="24"/>
          <w:szCs w:val="24"/>
        </w:rPr>
        <w:t>b) osoba fizyczna wykonująca zawód we własnym imieniu i na własny rachunek lub prowadzącą działalność  w ramach wykonywania takiego zawodu,</w:t>
      </w:r>
    </w:p>
    <w:p w:rsidR="00FC0936" w:rsidRPr="00FC0936" w:rsidRDefault="00FC0936" w:rsidP="00FC0936">
      <w:pPr>
        <w:jc w:val="both"/>
        <w:rPr>
          <w:b/>
          <w:bCs/>
          <w:color w:val="000000"/>
          <w:sz w:val="24"/>
          <w:szCs w:val="24"/>
        </w:rPr>
      </w:pPr>
    </w:p>
    <w:p w:rsidR="00FC0936" w:rsidRPr="00FC0936" w:rsidRDefault="00FC0936" w:rsidP="00FC0936">
      <w:pPr>
        <w:jc w:val="both"/>
        <w:rPr>
          <w:b/>
          <w:bCs/>
          <w:color w:val="000000"/>
          <w:sz w:val="24"/>
          <w:szCs w:val="24"/>
        </w:rPr>
      </w:pPr>
      <w:r w:rsidRPr="00FC0936">
        <w:rPr>
          <w:color w:val="000000"/>
          <w:sz w:val="24"/>
          <w:szCs w:val="24"/>
        </w:rPr>
        <w:t xml:space="preserve">c) osoba fizyczna, która posiada kontrolę, w rozumieniu pkt 4, nad co najmniej jednym przedsiębiorcą, choćby nie prowadziła działalności gospodarczej w rozumieniu przepisów ustawy Prawo przedsiębiorców, jeżeli podejmuje dalsze działania podlegające kontroli koncentracji, </w:t>
      </w:r>
      <w:r w:rsidRPr="00FC0936">
        <w:rPr>
          <w:color w:val="000000"/>
          <w:sz w:val="24"/>
          <w:szCs w:val="24"/>
        </w:rPr>
        <w:br/>
        <w:t>o której mowa w art. 13 ww. ustawy,</w:t>
      </w:r>
    </w:p>
    <w:p w:rsidR="00FC0936" w:rsidRPr="00FC0936" w:rsidRDefault="00FC0936" w:rsidP="00FC0936">
      <w:pPr>
        <w:jc w:val="both"/>
        <w:rPr>
          <w:b/>
          <w:bCs/>
          <w:color w:val="000000"/>
          <w:sz w:val="24"/>
          <w:szCs w:val="24"/>
        </w:rPr>
      </w:pPr>
    </w:p>
    <w:p w:rsidR="00FC0936" w:rsidRPr="00FC0936" w:rsidRDefault="00FC0936" w:rsidP="00FC0936">
      <w:pPr>
        <w:jc w:val="both"/>
        <w:rPr>
          <w:b/>
          <w:bCs/>
          <w:color w:val="000000"/>
          <w:sz w:val="24"/>
          <w:szCs w:val="24"/>
        </w:rPr>
      </w:pPr>
      <w:r w:rsidRPr="00FC0936">
        <w:rPr>
          <w:color w:val="000000"/>
          <w:sz w:val="24"/>
          <w:szCs w:val="24"/>
        </w:rPr>
        <w:t>d) związek przedsiębiorców to izby, zrzeszenia i inne organizacje zrzeszające przedsiębiorców, jak również związki tych organizacji;</w:t>
      </w:r>
    </w:p>
    <w:p w:rsidR="00FC0936" w:rsidRPr="00FC0936" w:rsidRDefault="00FC0936" w:rsidP="00FC0936">
      <w:pPr>
        <w:jc w:val="both"/>
        <w:rPr>
          <w:b/>
          <w:bCs/>
          <w:color w:val="000000"/>
          <w:sz w:val="24"/>
          <w:szCs w:val="24"/>
        </w:rPr>
      </w:pPr>
    </w:p>
    <w:p w:rsidR="00FC0936" w:rsidRPr="00FC0936" w:rsidRDefault="00FC0936" w:rsidP="00FC0936">
      <w:pPr>
        <w:jc w:val="both"/>
        <w:rPr>
          <w:color w:val="000000"/>
          <w:sz w:val="24"/>
          <w:szCs w:val="24"/>
        </w:rPr>
      </w:pPr>
      <w:r w:rsidRPr="00FC0936">
        <w:rPr>
          <w:b/>
          <w:bCs/>
          <w:color w:val="000000"/>
          <w:sz w:val="24"/>
          <w:szCs w:val="24"/>
        </w:rPr>
        <w:t>przejęcie kontroli</w:t>
      </w:r>
      <w:r w:rsidRPr="00FC0936">
        <w:rPr>
          <w:color w:val="000000"/>
          <w:sz w:val="24"/>
          <w:szCs w:val="24"/>
        </w:rPr>
        <w:t xml:space="preserve"> to wszelkie formy bezpośredniego lub pośredniego uzyskania przez przedsiębiorcę uprawnień, które osobno albo łącznie, przy uwzględnieniu wszystkich okoliczności prawnych lub faktycznych, umożliwiają wywieranie decydującego wpływu </w:t>
      </w:r>
      <w:r w:rsidRPr="00FC0936">
        <w:rPr>
          <w:color w:val="000000"/>
          <w:sz w:val="24"/>
          <w:szCs w:val="24"/>
        </w:rPr>
        <w:br/>
        <w:t xml:space="preserve">na innego przedsiębiorcę lub przedsiębiorców; zgodnie z art. 4 pkt 4 ww. ustawy. </w:t>
      </w:r>
    </w:p>
    <w:p w:rsidR="00FC0936" w:rsidRPr="00FC0936" w:rsidRDefault="00FC0936" w:rsidP="00FC0936">
      <w:pPr>
        <w:jc w:val="both"/>
        <w:rPr>
          <w:color w:val="000000"/>
        </w:rPr>
      </w:pPr>
    </w:p>
    <w:p w:rsidR="00FC0936" w:rsidRPr="00FC0936" w:rsidRDefault="00FC0936" w:rsidP="00FC0936">
      <w:pPr>
        <w:ind w:left="360"/>
        <w:rPr>
          <w:b/>
          <w:color w:val="000000"/>
          <w:u w:val="single"/>
        </w:rPr>
      </w:pPr>
    </w:p>
    <w:p w:rsidR="00FC0936" w:rsidRPr="00FC0936" w:rsidRDefault="00FC0936" w:rsidP="00FC0936">
      <w:pPr>
        <w:rPr>
          <w:b/>
          <w:color w:val="000000"/>
          <w:u w:val="single"/>
        </w:rPr>
      </w:pPr>
    </w:p>
    <w:p w:rsidR="00FC0936" w:rsidRPr="00FC0936" w:rsidRDefault="00FC0936" w:rsidP="00FC0936">
      <w:pPr>
        <w:widowControl w:val="0"/>
        <w:tabs>
          <w:tab w:val="left" w:pos="360"/>
          <w:tab w:val="left" w:pos="510"/>
          <w:tab w:val="left" w:pos="733"/>
        </w:tabs>
        <w:spacing w:line="100" w:lineRule="atLeast"/>
        <w:jc w:val="both"/>
        <w:rPr>
          <w:sz w:val="24"/>
          <w:szCs w:val="24"/>
        </w:rPr>
      </w:pPr>
    </w:p>
    <w:p w:rsidR="00FC0936" w:rsidRPr="00FC0936" w:rsidRDefault="00FC0936" w:rsidP="00FC0936">
      <w:pPr>
        <w:widowControl w:val="0"/>
        <w:tabs>
          <w:tab w:val="left" w:pos="708"/>
        </w:tabs>
        <w:spacing w:line="100" w:lineRule="atLeast"/>
        <w:rPr>
          <w:smallCaps/>
          <w:sz w:val="24"/>
          <w:szCs w:val="24"/>
        </w:rPr>
      </w:pPr>
      <w:r w:rsidRPr="00FC0936">
        <w:rPr>
          <w:sz w:val="24"/>
          <w:szCs w:val="24"/>
        </w:rPr>
        <w:t>Miejscowość, data</w:t>
      </w:r>
      <w:r w:rsidRPr="00FC0936">
        <w:rPr>
          <w:smallCaps/>
          <w:sz w:val="24"/>
          <w:szCs w:val="24"/>
        </w:rPr>
        <w:t>: …...............................             .…….......................................................</w:t>
      </w:r>
    </w:p>
    <w:p w:rsidR="00FC0936" w:rsidRPr="00FC0936" w:rsidRDefault="00FC0936" w:rsidP="00FC0936">
      <w:pPr>
        <w:jc w:val="right"/>
        <w:rPr>
          <w:rFonts w:eastAsia="Arial"/>
          <w:i/>
          <w:sz w:val="16"/>
          <w:szCs w:val="16"/>
        </w:rPr>
      </w:pPr>
      <w:r w:rsidRPr="00FC0936">
        <w:rPr>
          <w:rFonts w:eastAsia="Arial"/>
          <w:i/>
          <w:sz w:val="16"/>
          <w:szCs w:val="16"/>
        </w:rPr>
        <w:t xml:space="preserve">                             (Podpis osoby uprawnionej lub osób uprawnionych do reprezentowania</w:t>
      </w:r>
    </w:p>
    <w:p w:rsidR="00FC0936" w:rsidRPr="00FC0936" w:rsidRDefault="00FC0936" w:rsidP="00FC0936">
      <w:pPr>
        <w:jc w:val="right"/>
        <w:rPr>
          <w:rFonts w:eastAsia="Arial"/>
          <w:i/>
          <w:sz w:val="16"/>
          <w:szCs w:val="16"/>
        </w:rPr>
      </w:pPr>
      <w:r w:rsidRPr="00FC0936">
        <w:rPr>
          <w:rFonts w:eastAsia="Arial"/>
          <w:i/>
          <w:sz w:val="16"/>
          <w:szCs w:val="16"/>
        </w:rPr>
        <w:t xml:space="preserve"> Wykonawcy w dokumentach rejestrowych lub we właściwym upoważnieniu)</w:t>
      </w:r>
      <w:r w:rsidRPr="00FC0936">
        <w:rPr>
          <w:rFonts w:eastAsia="Arial" w:hAnsi="Arial"/>
          <w:sz w:val="24"/>
        </w:rPr>
        <w:br/>
      </w:r>
    </w:p>
    <w:p w:rsidR="00FC0936" w:rsidRPr="00FC0936" w:rsidRDefault="00FC0936" w:rsidP="00FC0936">
      <w:pPr>
        <w:widowControl w:val="0"/>
        <w:tabs>
          <w:tab w:val="left" w:pos="360"/>
          <w:tab w:val="left" w:pos="510"/>
          <w:tab w:val="left" w:pos="733"/>
        </w:tabs>
        <w:spacing w:line="100" w:lineRule="atLeast"/>
        <w:rPr>
          <w:b/>
          <w:bCs/>
          <w:sz w:val="24"/>
          <w:szCs w:val="24"/>
        </w:rPr>
      </w:pPr>
      <w:r w:rsidRPr="00FC0936">
        <w:rPr>
          <w:sz w:val="24"/>
          <w:szCs w:val="24"/>
        </w:rPr>
        <w:t>* Niepotrzebne skreślić</w:t>
      </w:r>
      <w:r w:rsidRPr="00FC0936">
        <w:rPr>
          <w:sz w:val="24"/>
          <w:szCs w:val="24"/>
        </w:rPr>
        <w:br/>
      </w:r>
      <w:r w:rsidRPr="00FC0936">
        <w:rPr>
          <w:sz w:val="24"/>
          <w:szCs w:val="24"/>
        </w:rPr>
        <w:br/>
        <w:t xml:space="preserve">** W przypadku nie należenia do grupy kapitałowej w tabeli należy wpisać </w:t>
      </w:r>
      <w:r w:rsidRPr="00FC0936">
        <w:rPr>
          <w:b/>
          <w:sz w:val="24"/>
          <w:szCs w:val="24"/>
        </w:rPr>
        <w:t>„n</w:t>
      </w:r>
      <w:r w:rsidRPr="00FC0936">
        <w:rPr>
          <w:b/>
          <w:bCs/>
          <w:sz w:val="24"/>
          <w:szCs w:val="24"/>
        </w:rPr>
        <w:t>ie dotyczy”</w:t>
      </w:r>
    </w:p>
    <w:p w:rsidR="00FC0936" w:rsidRPr="00FC0936" w:rsidRDefault="00FC0936" w:rsidP="00FC0936">
      <w:pPr>
        <w:rPr>
          <w:rFonts w:ascii="Arial" w:hAnsi="Arial"/>
        </w:rPr>
      </w:pPr>
    </w:p>
    <w:p w:rsidR="00FC0936" w:rsidRPr="00FC0936" w:rsidRDefault="00FC0936" w:rsidP="00FC0936">
      <w:r w:rsidRPr="00FC0936">
        <w:t>Uwaga:</w:t>
      </w:r>
    </w:p>
    <w:p w:rsidR="00593568" w:rsidRPr="00FC0936" w:rsidRDefault="00FC0936" w:rsidP="00FC0936">
      <w:pPr>
        <w:jc w:val="both"/>
      </w:pPr>
      <w:r w:rsidRPr="00FC0936">
        <w:t xml:space="preserve">Składając niniejsze oświadczenie należy pamiętać, że zgodnie z art. 297§1 kodeksu karnego kto,  w celu uzyskania dla siebie lub innej osoby kredytu, pożyczki bankowej, gwarancji kredytowej, dotacji, subwencji lub zamówienia publicznego, przedkłada fałszywe lub stwierdzające nieprawdę dokumenty albo nierzetelne pisemne oświadczenia dotycząc okoliczności mających istotne znaczenie dla uzyskania takiego kredytu, pożyczki bankowej, gwarancji </w:t>
      </w:r>
      <w:r w:rsidRPr="00FC0936">
        <w:lastRenderedPageBreak/>
        <w:t>kredytowej, dotacji, subwencji lub zamówienia publicznego podlega karze pozbawienia wolności od 3 miesięcy do lat  5”.</w:t>
      </w:r>
    </w:p>
    <w:sectPr w:rsidR="00593568" w:rsidRPr="00FC0936">
      <w:footerReference w:type="default" r:id="rId14"/>
      <w:footnotePr>
        <w:pos w:val="beneathText"/>
      </w:foot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18" w:rsidRDefault="00670E18">
      <w:r>
        <w:separator/>
      </w:r>
    </w:p>
  </w:endnote>
  <w:endnote w:type="continuationSeparator" w:id="0">
    <w:p w:rsidR="00670E18" w:rsidRDefault="0067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Nimbus Roman No9 L">
    <w:altName w:val="Times New Roman"/>
    <w:charset w:val="00"/>
    <w:family w:val="roman"/>
    <w:pitch w:val="default"/>
  </w:font>
  <w:font w:name="DejaVu Sans">
    <w:charset w:val="EE"/>
    <w:family w:val="swiss"/>
    <w:pitch w:val="variable"/>
    <w:sig w:usb0="E7002EFF" w:usb1="D200FDFF" w:usb2="0A24602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NewRomanPSMT">
    <w:altName w:val="MS PMincho"/>
    <w:charset w:val="80"/>
    <w:family w:val="roman"/>
    <w:pitch w:val="default"/>
  </w:font>
  <w:font w:name="Cambria">
    <w:panose1 w:val="02040503050406030204"/>
    <w:charset w:val="EE"/>
    <w:family w:val="roman"/>
    <w:pitch w:val="variable"/>
    <w:sig w:usb0="E00002FF" w:usb1="400004FF" w:usb2="00000000" w:usb3="00000000" w:csb0="0000019F" w:csb1="00000000"/>
  </w:font>
  <w:font w:name="Univers-PL">
    <w:altName w:val="Dotum"/>
    <w:charset w:val="81"/>
    <w:family w:val="swiss"/>
    <w:pitch w:val="default"/>
  </w:font>
  <w:font w:name="TimesNewRoman">
    <w:altName w:val="MS Mincho"/>
    <w:charset w:val="80"/>
    <w:family w:val="auto"/>
    <w:pitch w:val="default"/>
    <w:sig w:usb0="00000001" w:usb1="08070000" w:usb2="00000010" w:usb3="00000000" w:csb0="00020000" w:csb1="00000000"/>
  </w:font>
  <w:font w:name="TimesNewRomanPS-Bold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F7" w:rsidRDefault="009E51F7">
    <w:pPr>
      <w:pStyle w:val="Stopka"/>
      <w:jc w:val="right"/>
    </w:pPr>
    <w:r>
      <w:rPr>
        <w:noProof/>
      </w:rPr>
      <w:fldChar w:fldCharType="begin"/>
    </w:r>
    <w:r>
      <w:rPr>
        <w:noProof/>
      </w:rPr>
      <w:instrText xml:space="preserve"> PAGE   \* MERGEFORMAT </w:instrText>
    </w:r>
    <w:r>
      <w:rPr>
        <w:noProof/>
      </w:rPr>
      <w:fldChar w:fldCharType="separate"/>
    </w:r>
    <w:r w:rsidR="00CF7B5D">
      <w:rPr>
        <w:noProof/>
      </w:rPr>
      <w:t>15</w:t>
    </w:r>
    <w:r>
      <w:rPr>
        <w:noProof/>
      </w:rPr>
      <w:fldChar w:fldCharType="end"/>
    </w:r>
  </w:p>
  <w:p w:rsidR="009E51F7" w:rsidRDefault="009E51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18" w:rsidRDefault="00670E18">
      <w:r>
        <w:separator/>
      </w:r>
    </w:p>
  </w:footnote>
  <w:footnote w:type="continuationSeparator" w:id="0">
    <w:p w:rsidR="00670E18" w:rsidRDefault="00670E18">
      <w:r>
        <w:continuationSeparator/>
      </w:r>
    </w:p>
  </w:footnote>
  <w:footnote w:id="1">
    <w:p w:rsidR="009E51F7" w:rsidRDefault="009E51F7" w:rsidP="00407D45">
      <w:pPr>
        <w:pStyle w:val="Akapitzlist"/>
        <w:ind w:left="426"/>
        <w:jc w:val="both"/>
        <w:rPr>
          <w:rFonts w:ascii="Arial" w:hAnsi="Arial" w:cs="Arial"/>
          <w:i/>
          <w:sz w:val="18"/>
          <w:szCs w:val="18"/>
        </w:rPr>
      </w:pPr>
      <w:r w:rsidRPr="002F301C">
        <w:rPr>
          <w:rStyle w:val="Odwoanieprzypisudolnego"/>
        </w:rPr>
        <w:footnoteRef/>
      </w:r>
      <w:r w:rsidRPr="002F301C">
        <w:rPr>
          <w:sz w:val="16"/>
          <w:szCs w:val="16"/>
        </w:rPr>
        <w:t xml:space="preserve"> </w:t>
      </w:r>
      <w:r w:rsidRPr="002F301C">
        <w:rPr>
          <w:rFonts w:ascii="Arial" w:hAnsi="Arial" w:cs="Arial"/>
          <w:i/>
          <w:sz w:val="16"/>
          <w:szCs w:val="16"/>
          <w:lang w:eastAsia="pl-PL"/>
        </w:rPr>
        <w:t xml:space="preserve">skorzystanie z prawa do sprostowania nie może skutkować zmianą </w:t>
      </w:r>
      <w:r w:rsidRPr="002F301C">
        <w:rPr>
          <w:rFonts w:ascii="Arial" w:hAnsi="Arial" w:cs="Arial"/>
          <w:i/>
          <w:sz w:val="16"/>
          <w:szCs w:val="16"/>
        </w:rPr>
        <w:t>wyniku postępowania</w:t>
      </w:r>
      <w:r w:rsidRPr="002F301C">
        <w:rPr>
          <w:rFonts w:ascii="Arial" w:hAnsi="Arial" w:cs="Arial"/>
          <w:i/>
          <w:sz w:val="16"/>
          <w:szCs w:val="16"/>
        </w:rPr>
        <w:br/>
        <w:t>o udzielenie zamówienia publicznego ani zmianą postanowień umowy w zakresie niezgodnym z ustawą Pzp</w:t>
      </w:r>
      <w:r>
        <w:rPr>
          <w:rFonts w:ascii="Arial" w:hAnsi="Arial" w:cs="Arial"/>
          <w:i/>
          <w:sz w:val="18"/>
          <w:szCs w:val="18"/>
        </w:rPr>
        <w:t xml:space="preserve"> oraz nie może </w:t>
      </w:r>
      <w:r w:rsidRPr="002F301C">
        <w:rPr>
          <w:rFonts w:ascii="Arial" w:hAnsi="Arial" w:cs="Arial"/>
          <w:i/>
          <w:sz w:val="16"/>
          <w:szCs w:val="16"/>
        </w:rPr>
        <w:t>naruszać integralności protokołu oraz jego załączników</w:t>
      </w:r>
      <w:r>
        <w:rPr>
          <w:rFonts w:ascii="Arial" w:hAnsi="Arial" w:cs="Arial"/>
          <w:i/>
          <w:sz w:val="18"/>
          <w:szCs w:val="18"/>
        </w:rPr>
        <w:t>.</w:t>
      </w:r>
    </w:p>
    <w:p w:rsidR="009E51F7" w:rsidRPr="008F11EF" w:rsidRDefault="009E51F7" w:rsidP="00407D45">
      <w:pPr>
        <w:pStyle w:val="Tekstprzypisudolnego"/>
      </w:pPr>
    </w:p>
  </w:footnote>
  <w:footnote w:id="2">
    <w:p w:rsidR="009E51F7" w:rsidRPr="008B5784" w:rsidRDefault="009E51F7" w:rsidP="00407D45">
      <w:pPr>
        <w:pStyle w:val="Akapitzlist"/>
        <w:ind w:left="426"/>
        <w:jc w:val="both"/>
        <w:rPr>
          <w:rFonts w:ascii="Arial" w:hAnsi="Arial" w:cs="Arial"/>
          <w:i/>
          <w:sz w:val="16"/>
          <w:szCs w:val="16"/>
          <w:lang w:eastAsia="pl-PL"/>
        </w:rPr>
      </w:pPr>
      <w:r w:rsidRPr="008B5784">
        <w:rPr>
          <w:rStyle w:val="Odwoanieprzypisudolnego"/>
        </w:rPr>
        <w:footnoteRef/>
      </w:r>
      <w:r w:rsidRPr="008B5784">
        <w:rPr>
          <w:sz w:val="16"/>
          <w:szCs w:val="16"/>
        </w:rPr>
        <w:t xml:space="preserve"> </w:t>
      </w:r>
      <w:r w:rsidRPr="008B5784">
        <w:rPr>
          <w:rFonts w:ascii="Arial" w:hAnsi="Arial" w:cs="Arial"/>
          <w:i/>
          <w:sz w:val="16"/>
          <w:szCs w:val="16"/>
        </w:rPr>
        <w:t xml:space="preserve">prawo do ograniczenia przetwarzania nie ma zastosowania w odniesieniu do </w:t>
      </w:r>
      <w:r w:rsidRPr="008B5784">
        <w:rPr>
          <w:rFonts w:ascii="Arial"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E51F7" w:rsidRPr="002F301C" w:rsidRDefault="009E51F7" w:rsidP="00407D45">
      <w:pPr>
        <w:pStyle w:val="Tekstprzypisudolnego"/>
      </w:pPr>
    </w:p>
  </w:footnote>
  <w:footnote w:id="3">
    <w:p w:rsidR="009E51F7" w:rsidRDefault="009E51F7" w:rsidP="00FC0936">
      <w:pPr>
        <w:pStyle w:val="Tekstprzypisudolnego"/>
      </w:pPr>
      <w:r>
        <w:rPr>
          <w:rStyle w:val="Odwoanieprzypisudolnego"/>
        </w:rPr>
        <w:footnoteRef/>
      </w:r>
      <w:r>
        <w:t xml:space="preserve"> Niepotrzebne skreślić – Wykonawca zobowiązany jest wybrać jedną z dwóch zaproponowanych odpowiedzi</w:t>
      </w:r>
    </w:p>
  </w:footnote>
  <w:footnote w:id="4">
    <w:p w:rsidR="009E51F7" w:rsidRDefault="009E51F7" w:rsidP="00FC0936">
      <w:pPr>
        <w:pStyle w:val="Tekstprzypisudolnego"/>
      </w:pPr>
      <w:r>
        <w:rPr>
          <w:rStyle w:val="Odwoanieprzypisudolnego"/>
        </w:rPr>
        <w:footnoteRef/>
      </w:r>
      <w:r>
        <w:t xml:space="preserve"> Wykonawca uzupełnia niniejszy ustęp, tylko w przypadku udzielenia odpowiedzi „TAK” w ust. 2 </w:t>
      </w:r>
    </w:p>
  </w:footnote>
  <w:footnote w:id="5">
    <w:p w:rsidR="009E51F7" w:rsidRDefault="009E51F7" w:rsidP="00FC0936">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9E51F7" w:rsidRPr="00BE577A" w:rsidRDefault="009E51F7" w:rsidP="00FC0936">
      <w:pPr>
        <w:pStyle w:val="Tekstprzypisudolnego"/>
      </w:pPr>
    </w:p>
  </w:footnote>
  <w:footnote w:id="6">
    <w:p w:rsidR="009E51F7" w:rsidRPr="00321915" w:rsidRDefault="009E51F7" w:rsidP="00FC0936">
      <w:pPr>
        <w:pStyle w:val="Tekstprzypisudolnego"/>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80"/>
        </w:tabs>
        <w:ind w:left="7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0"/>
        </w:tabs>
        <w:ind w:left="7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8" w15:restartNumberingAfterBreak="0">
    <w:nsid w:val="00000009"/>
    <w:multiLevelType w:val="singleLevel"/>
    <w:tmpl w:val="BB82FBDA"/>
    <w:name w:val="WW8Num9"/>
    <w:lvl w:ilvl="0">
      <w:start w:val="1"/>
      <w:numFmt w:val="lowerLetter"/>
      <w:lvlText w:val="%1)"/>
      <w:lvlJc w:val="left"/>
      <w:pPr>
        <w:tabs>
          <w:tab w:val="num" w:pos="0"/>
        </w:tabs>
        <w:ind w:left="984" w:hanging="360"/>
      </w:pPr>
      <w:rPr>
        <w:rFonts w:ascii="Times New Roman" w:eastAsia="Times New Roman" w:hAnsi="Times New Roman" w:cs="Arial"/>
        <w:b w:val="0"/>
        <w:bCs w:val="0"/>
        <w:i w:val="0"/>
        <w:iCs w:val="0"/>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5130"/>
        </w:tabs>
        <w:ind w:left="0" w:firstLine="0"/>
      </w:pPr>
      <w:rPr>
        <w:rFonts w:ascii="Times New Roman" w:hAnsi="Times New Roman" w:cs="Times New Roman"/>
        <w:b w:val="0"/>
        <w:bCs w:val="0"/>
        <w:i w:val="0"/>
        <w:iCs w:val="0"/>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rPr>
        <w:rFonts w:ascii="Times New Roman" w:hAnsi="Times New Roman" w:cs="Times New Roman"/>
        <w:b w:val="0"/>
        <w:bCs w:val="0"/>
        <w:i w:val="0"/>
        <w:iCs w:val="0"/>
      </w:rPr>
    </w:lvl>
    <w:lvl w:ilvl="3">
      <w:start w:val="1"/>
      <w:numFmt w:val="decimal"/>
      <w:lvlText w:val="%4)"/>
      <w:lvlJc w:val="left"/>
      <w:pPr>
        <w:tabs>
          <w:tab w:val="num" w:pos="0"/>
        </w:tabs>
        <w:ind w:left="2880" w:hanging="360"/>
      </w:pPr>
      <w:rPr>
        <w:rFonts w:ascii="Times New Roman" w:hAnsi="Times New Roman" w:cs="Times New Roman"/>
        <w:b w:val="0"/>
        <w:bCs w:val="0"/>
        <w:i w:val="0"/>
        <w:iCs w:val="0"/>
      </w:rPr>
    </w:lvl>
    <w:lvl w:ilvl="4">
      <w:start w:val="1"/>
      <w:numFmt w:val="decimal"/>
      <w:lvlText w:val="%5."/>
      <w:lvlJc w:val="left"/>
      <w:pPr>
        <w:tabs>
          <w:tab w:val="num" w:pos="360"/>
        </w:tabs>
        <w:ind w:left="360" w:hanging="360"/>
      </w:pPr>
      <w:rPr>
        <w:rFonts w:ascii="Times New Roman" w:hAnsi="Times New Roman" w:cs="Times New Roman"/>
        <w:b w:val="0"/>
        <w:bCs w:val="0"/>
        <w:i w:val="0"/>
        <w:i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rPr>
    </w:lvl>
  </w:abstractNum>
  <w:abstractNum w:abstractNumId="10" w15:restartNumberingAfterBreak="0">
    <w:nsid w:val="0000000B"/>
    <w:multiLevelType w:val="singleLevel"/>
    <w:tmpl w:val="0000000B"/>
    <w:name w:val="WW8Num11"/>
    <w:lvl w:ilvl="0">
      <w:start w:val="5"/>
      <w:numFmt w:val="decimal"/>
      <w:lvlText w:val="%1)"/>
      <w:lvlJc w:val="left"/>
      <w:pPr>
        <w:tabs>
          <w:tab w:val="num" w:pos="780"/>
        </w:tabs>
        <w:ind w:left="420" w:firstLine="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264ECFBC"/>
    <w:name w:val="WW8Num1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CCDCB2FE"/>
    <w:name w:val="WW8Num16"/>
    <w:lvl w:ilvl="0">
      <w:start w:val="1"/>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C380A31C"/>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502"/>
        </w:tabs>
        <w:ind w:left="502" w:hanging="360"/>
      </w:pPr>
      <w:rPr>
        <w:rFonts w:ascii="Symbol" w:hAnsi="Symbol" w:cs="OpenSymbol"/>
      </w:rPr>
    </w:lvl>
    <w:lvl w:ilvl="1">
      <w:start w:val="1"/>
      <w:numFmt w:val="decimal"/>
      <w:lvlText w:val="%2."/>
      <w:lvlJc w:val="left"/>
      <w:pPr>
        <w:tabs>
          <w:tab w:val="num" w:pos="862"/>
        </w:tabs>
        <w:ind w:left="862" w:hanging="360"/>
      </w:pPr>
      <w:rPr>
        <w:rFonts w:ascii="Symbol" w:hAnsi="Symbol" w:cs="OpenSymbol"/>
      </w:rPr>
    </w:lvl>
    <w:lvl w:ilvl="2">
      <w:start w:val="1"/>
      <w:numFmt w:val="decimal"/>
      <w:lvlText w:val="%3."/>
      <w:lvlJc w:val="left"/>
      <w:pPr>
        <w:tabs>
          <w:tab w:val="num" w:pos="1222"/>
        </w:tabs>
        <w:ind w:left="1222" w:hanging="360"/>
      </w:pPr>
      <w:rPr>
        <w:rFonts w:ascii="Symbol" w:hAnsi="Symbol" w:cs="OpenSymbol"/>
      </w:rPr>
    </w:lvl>
    <w:lvl w:ilvl="3">
      <w:start w:val="1"/>
      <w:numFmt w:val="decimal"/>
      <w:lvlText w:val="%4."/>
      <w:lvlJc w:val="left"/>
      <w:pPr>
        <w:tabs>
          <w:tab w:val="num" w:pos="1582"/>
        </w:tabs>
        <w:ind w:left="1582" w:hanging="360"/>
      </w:pPr>
      <w:rPr>
        <w:rFonts w:ascii="Symbol" w:hAnsi="Symbol" w:cs="OpenSymbol"/>
      </w:rPr>
    </w:lvl>
    <w:lvl w:ilvl="4">
      <w:start w:val="1"/>
      <w:numFmt w:val="decimal"/>
      <w:lvlText w:val="%5."/>
      <w:lvlJc w:val="left"/>
      <w:pPr>
        <w:tabs>
          <w:tab w:val="num" w:pos="1942"/>
        </w:tabs>
        <w:ind w:left="1942" w:hanging="360"/>
      </w:pPr>
      <w:rPr>
        <w:rFonts w:ascii="Symbol" w:hAnsi="Symbol" w:cs="OpenSymbol"/>
      </w:rPr>
    </w:lvl>
    <w:lvl w:ilvl="5">
      <w:start w:val="1"/>
      <w:numFmt w:val="decimal"/>
      <w:lvlText w:val="%6."/>
      <w:lvlJc w:val="left"/>
      <w:pPr>
        <w:tabs>
          <w:tab w:val="num" w:pos="2302"/>
        </w:tabs>
        <w:ind w:left="2302" w:hanging="360"/>
      </w:pPr>
      <w:rPr>
        <w:rFonts w:ascii="Symbol" w:hAnsi="Symbol" w:cs="OpenSymbol"/>
      </w:rPr>
    </w:lvl>
    <w:lvl w:ilvl="6">
      <w:start w:val="1"/>
      <w:numFmt w:val="decimal"/>
      <w:lvlText w:val="%7."/>
      <w:lvlJc w:val="left"/>
      <w:pPr>
        <w:tabs>
          <w:tab w:val="num" w:pos="2662"/>
        </w:tabs>
        <w:ind w:left="2662" w:hanging="360"/>
      </w:pPr>
      <w:rPr>
        <w:rFonts w:ascii="Symbol" w:hAnsi="Symbol" w:cs="OpenSymbol"/>
      </w:rPr>
    </w:lvl>
    <w:lvl w:ilvl="7">
      <w:start w:val="1"/>
      <w:numFmt w:val="decimal"/>
      <w:lvlText w:val="%8."/>
      <w:lvlJc w:val="left"/>
      <w:pPr>
        <w:tabs>
          <w:tab w:val="num" w:pos="3022"/>
        </w:tabs>
        <w:ind w:left="3022" w:hanging="360"/>
      </w:pPr>
      <w:rPr>
        <w:rFonts w:ascii="Symbol" w:hAnsi="Symbol" w:cs="OpenSymbol"/>
      </w:rPr>
    </w:lvl>
    <w:lvl w:ilvl="8">
      <w:start w:val="1"/>
      <w:numFmt w:val="decimal"/>
      <w:lvlText w:val="%9."/>
      <w:lvlJc w:val="left"/>
      <w:pPr>
        <w:tabs>
          <w:tab w:val="num" w:pos="3382"/>
        </w:tabs>
        <w:ind w:left="3382" w:hanging="360"/>
      </w:pPr>
      <w:rPr>
        <w:rFonts w:ascii="Symbol" w:hAnsi="Symbol" w:cs="OpenSymbol"/>
      </w:rPr>
    </w:lvl>
  </w:abstractNum>
  <w:abstractNum w:abstractNumId="21" w15:restartNumberingAfterBreak="0">
    <w:nsid w:val="00000016"/>
    <w:multiLevelType w:val="multilevel"/>
    <w:tmpl w:val="D7FC6160"/>
    <w:name w:val="WW8Num22"/>
    <w:lvl w:ilvl="0">
      <w:start w:val="1"/>
      <w:numFmt w:val="decimal"/>
      <w:lvlText w:val="%1."/>
      <w:lvlJc w:val="left"/>
      <w:pPr>
        <w:tabs>
          <w:tab w:val="num" w:pos="786"/>
        </w:tabs>
        <w:ind w:left="786" w:hanging="360"/>
      </w:pPr>
      <w:rPr>
        <w:rFonts w:ascii="Symbol" w:hAnsi="Symbol" w:cs="OpenSymbol"/>
        <w:b/>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4"/>
        <w:szCs w:val="24"/>
      </w:rPr>
    </w:lvl>
    <w:lvl w:ilvl="2">
      <w:start w:val="1"/>
      <w:numFmt w:val="bullet"/>
      <w:lvlText w:val="▪"/>
      <w:lvlJc w:val="left"/>
      <w:pPr>
        <w:tabs>
          <w:tab w:val="num" w:pos="1440"/>
        </w:tabs>
        <w:ind w:left="1440" w:hanging="360"/>
      </w:pPr>
      <w:rPr>
        <w:rFonts w:ascii="OpenSymbol" w:hAnsi="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4"/>
        <w:szCs w:val="24"/>
      </w:rPr>
    </w:lvl>
    <w:lvl w:ilvl="5">
      <w:start w:val="1"/>
      <w:numFmt w:val="bullet"/>
      <w:lvlText w:val="▪"/>
      <w:lvlJc w:val="left"/>
      <w:pPr>
        <w:tabs>
          <w:tab w:val="num" w:pos="2520"/>
        </w:tabs>
        <w:ind w:left="2520" w:hanging="360"/>
      </w:pPr>
      <w:rPr>
        <w:rFonts w:ascii="OpenSymbol" w:hAnsi="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4"/>
        <w:szCs w:val="24"/>
      </w:rPr>
    </w:lvl>
    <w:lvl w:ilvl="8">
      <w:start w:val="1"/>
      <w:numFmt w:val="bullet"/>
      <w:lvlText w:val="▪"/>
      <w:lvlJc w:val="left"/>
      <w:pPr>
        <w:tabs>
          <w:tab w:val="num" w:pos="3600"/>
        </w:tabs>
        <w:ind w:left="3600" w:hanging="360"/>
      </w:pPr>
      <w:rPr>
        <w:rFonts w:ascii="OpenSymbol" w:hAnsi="OpenSymbol"/>
        <w:sz w:val="24"/>
        <w:szCs w:val="24"/>
      </w:rPr>
    </w:lvl>
  </w:abstractNum>
  <w:abstractNum w:abstractNumId="33" w15:restartNumberingAfterBreak="0">
    <w:nsid w:val="00000022"/>
    <w:multiLevelType w:val="multilevel"/>
    <w:tmpl w:val="00000022"/>
    <w:name w:val="WW8Num34"/>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A"/>
    <w:multiLevelType w:val="multilevel"/>
    <w:tmpl w:val="0000002A"/>
    <w:name w:val="WW8Num42"/>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lef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lef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35" w15:restartNumberingAfterBreak="0">
    <w:nsid w:val="07D80EAC"/>
    <w:multiLevelType w:val="multilevel"/>
    <w:tmpl w:val="01789EF6"/>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0CA4327E"/>
    <w:multiLevelType w:val="multilevel"/>
    <w:tmpl w:val="9FD0799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4DB5109"/>
    <w:multiLevelType w:val="multilevel"/>
    <w:tmpl w:val="31E4675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5080C65"/>
    <w:multiLevelType w:val="hybridMultilevel"/>
    <w:tmpl w:val="5C0CB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1FD2DA3"/>
    <w:multiLevelType w:val="multilevel"/>
    <w:tmpl w:val="2746045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3122E3D"/>
    <w:multiLevelType w:val="multilevel"/>
    <w:tmpl w:val="4476E7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9B5401"/>
    <w:multiLevelType w:val="hybridMultilevel"/>
    <w:tmpl w:val="194495C4"/>
    <w:lvl w:ilvl="0" w:tplc="E766EC4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806DE7"/>
    <w:multiLevelType w:val="multilevel"/>
    <w:tmpl w:val="EF7C1BE6"/>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31792D66"/>
    <w:multiLevelType w:val="hybridMultilevel"/>
    <w:tmpl w:val="2BF6D670"/>
    <w:lvl w:ilvl="0" w:tplc="CCAC7F9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30638AE"/>
    <w:multiLevelType w:val="hybridMultilevel"/>
    <w:tmpl w:val="03AAEA52"/>
    <w:lvl w:ilvl="0" w:tplc="FF248B16">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5E838F3"/>
    <w:multiLevelType w:val="hybridMultilevel"/>
    <w:tmpl w:val="D526897E"/>
    <w:lvl w:ilvl="0" w:tplc="42287136">
      <w:start w:val="1"/>
      <w:numFmt w:val="decimal"/>
      <w:lvlText w:val="%1."/>
      <w:lvlJc w:val="left"/>
      <w:pPr>
        <w:tabs>
          <w:tab w:val="num" w:pos="1080"/>
        </w:tabs>
        <w:ind w:left="1080" w:hanging="360"/>
      </w:pPr>
      <w:rPr>
        <w:rFonts w:hint="default"/>
      </w:rPr>
    </w:lvl>
    <w:lvl w:ilvl="1" w:tplc="D572F13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1421C1"/>
    <w:multiLevelType w:val="hybridMultilevel"/>
    <w:tmpl w:val="634CDE2A"/>
    <w:lvl w:ilvl="0" w:tplc="3E329674">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C51A7F"/>
    <w:multiLevelType w:val="hybridMultilevel"/>
    <w:tmpl w:val="067E616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545A510F"/>
    <w:multiLevelType w:val="multilevel"/>
    <w:tmpl w:val="B40E2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C75231"/>
    <w:multiLevelType w:val="hybridMultilevel"/>
    <w:tmpl w:val="8716F9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433C72"/>
    <w:multiLevelType w:val="hybridMultilevel"/>
    <w:tmpl w:val="A058BC50"/>
    <w:lvl w:ilvl="0" w:tplc="99EEC732">
      <w:start w:val="1"/>
      <w:numFmt w:val="decimal"/>
      <w:lvlText w:val="%1)"/>
      <w:lvlJc w:val="left"/>
      <w:pPr>
        <w:ind w:left="1425" w:hanging="360"/>
      </w:pPr>
      <w:rPr>
        <w:rFonts w:hint="default"/>
      </w:rPr>
    </w:lvl>
    <w:lvl w:ilvl="1" w:tplc="78E693A6">
      <w:start w:val="1"/>
      <w:numFmt w:val="lowerLetter"/>
      <w:lvlText w:val="%2)"/>
      <w:lvlJc w:val="left"/>
      <w:pPr>
        <w:ind w:left="2145" w:hanging="360"/>
      </w:pPr>
      <w:rPr>
        <w:rFonts w:hint="default"/>
      </w:rPr>
    </w:lvl>
    <w:lvl w:ilvl="2" w:tplc="B9044F6C">
      <w:start w:val="250"/>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60932DFE"/>
    <w:multiLevelType w:val="multilevel"/>
    <w:tmpl w:val="647ECA1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09877AA"/>
    <w:multiLevelType w:val="hybridMultilevel"/>
    <w:tmpl w:val="4692DBF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5" w15:restartNumberingAfterBreak="0">
    <w:nsid w:val="66BA45A0"/>
    <w:multiLevelType w:val="hybridMultilevel"/>
    <w:tmpl w:val="D37CC99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D48BF"/>
    <w:multiLevelType w:val="multilevel"/>
    <w:tmpl w:val="1DB6412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EA0E08"/>
    <w:multiLevelType w:val="hybridMultilevel"/>
    <w:tmpl w:val="F9FCCA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E67A3D"/>
    <w:multiLevelType w:val="multilevel"/>
    <w:tmpl w:val="7C88D2B6"/>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7EAC5E83"/>
    <w:multiLevelType w:val="hybridMultilevel"/>
    <w:tmpl w:val="086ED8E6"/>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0"/>
  </w:num>
  <w:num w:numId="2">
    <w:abstractNumId w:val="11"/>
  </w:num>
  <w:num w:numId="3">
    <w:abstractNumId w:val="12"/>
  </w:num>
  <w:num w:numId="4">
    <w:abstractNumId w:val="20"/>
  </w:num>
  <w:num w:numId="5">
    <w:abstractNumId w:val="22"/>
  </w:num>
  <w:num w:numId="6">
    <w:abstractNumId w:val="25"/>
  </w:num>
  <w:num w:numId="7">
    <w:abstractNumId w:val="32"/>
  </w:num>
  <w:num w:numId="8">
    <w:abstractNumId w:val="38"/>
  </w:num>
  <w:num w:numId="9">
    <w:abstractNumId w:val="4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6"/>
  </w:num>
  <w:num w:numId="14">
    <w:abstractNumId w:val="59"/>
  </w:num>
  <w:num w:numId="15">
    <w:abstractNumId w:val="51"/>
  </w:num>
  <w:num w:numId="16">
    <w:abstractNumId w:val="50"/>
  </w:num>
  <w:num w:numId="17">
    <w:abstractNumId w:val="55"/>
  </w:num>
  <w:num w:numId="18">
    <w:abstractNumId w:val="54"/>
  </w:num>
  <w:num w:numId="19">
    <w:abstractNumId w:val="58"/>
  </w:num>
  <w:num w:numId="20">
    <w:abstractNumId w:val="53"/>
  </w:num>
  <w:num w:numId="21">
    <w:abstractNumId w:val="40"/>
  </w:num>
  <w:num w:numId="22">
    <w:abstractNumId w:val="36"/>
  </w:num>
  <w:num w:numId="23">
    <w:abstractNumId w:val="41"/>
  </w:num>
  <w:num w:numId="24">
    <w:abstractNumId w:val="56"/>
  </w:num>
  <w:num w:numId="25">
    <w:abstractNumId w:val="35"/>
  </w:num>
  <w:num w:numId="26">
    <w:abstractNumId w:val="37"/>
  </w:num>
  <w:num w:numId="27">
    <w:abstractNumId w:val="47"/>
  </w:num>
  <w:num w:numId="28">
    <w:abstractNumId w:val="49"/>
  </w:num>
  <w:num w:numId="29">
    <w:abstractNumId w:val="48"/>
  </w:num>
  <w:num w:numId="30">
    <w:abstractNumId w:val="42"/>
  </w:num>
  <w:num w:numId="31">
    <w:abstractNumId w:val="39"/>
  </w:num>
  <w:num w:numId="32">
    <w:abstractNumId w:val="45"/>
  </w:num>
  <w:num w:numId="3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A175E"/>
    <w:rsid w:val="00000671"/>
    <w:rsid w:val="000067D5"/>
    <w:rsid w:val="000076C9"/>
    <w:rsid w:val="00007993"/>
    <w:rsid w:val="00010A6D"/>
    <w:rsid w:val="00015053"/>
    <w:rsid w:val="00021ECE"/>
    <w:rsid w:val="00022D92"/>
    <w:rsid w:val="00025ECE"/>
    <w:rsid w:val="00026F8F"/>
    <w:rsid w:val="0003024F"/>
    <w:rsid w:val="00042808"/>
    <w:rsid w:val="00043E58"/>
    <w:rsid w:val="00044A87"/>
    <w:rsid w:val="000508F4"/>
    <w:rsid w:val="000814CF"/>
    <w:rsid w:val="00083054"/>
    <w:rsid w:val="00092F95"/>
    <w:rsid w:val="0009795E"/>
    <w:rsid w:val="000A1A7B"/>
    <w:rsid w:val="000A3C0C"/>
    <w:rsid w:val="000A4DDA"/>
    <w:rsid w:val="000B1212"/>
    <w:rsid w:val="000B73AE"/>
    <w:rsid w:val="000C6A62"/>
    <w:rsid w:val="000C7EBE"/>
    <w:rsid w:val="000D14C0"/>
    <w:rsid w:val="000D52CC"/>
    <w:rsid w:val="000E2401"/>
    <w:rsid w:val="000E61B7"/>
    <w:rsid w:val="00110F78"/>
    <w:rsid w:val="001160E5"/>
    <w:rsid w:val="00117D2C"/>
    <w:rsid w:val="00123480"/>
    <w:rsid w:val="001235EC"/>
    <w:rsid w:val="0012518B"/>
    <w:rsid w:val="00126DD0"/>
    <w:rsid w:val="00131D1C"/>
    <w:rsid w:val="00136FA7"/>
    <w:rsid w:val="001379C6"/>
    <w:rsid w:val="00143654"/>
    <w:rsid w:val="0014673B"/>
    <w:rsid w:val="00146DD7"/>
    <w:rsid w:val="00150C12"/>
    <w:rsid w:val="00162615"/>
    <w:rsid w:val="00162B0E"/>
    <w:rsid w:val="001656F8"/>
    <w:rsid w:val="0016630F"/>
    <w:rsid w:val="00167B33"/>
    <w:rsid w:val="00174ADC"/>
    <w:rsid w:val="00181463"/>
    <w:rsid w:val="001838A7"/>
    <w:rsid w:val="001A1396"/>
    <w:rsid w:val="001B0C38"/>
    <w:rsid w:val="001B68F3"/>
    <w:rsid w:val="001C2D26"/>
    <w:rsid w:val="001C3270"/>
    <w:rsid w:val="001C5ABE"/>
    <w:rsid w:val="001D0286"/>
    <w:rsid w:val="00201327"/>
    <w:rsid w:val="00217DCF"/>
    <w:rsid w:val="00222C12"/>
    <w:rsid w:val="0024332A"/>
    <w:rsid w:val="002511F8"/>
    <w:rsid w:val="00251A02"/>
    <w:rsid w:val="002565F1"/>
    <w:rsid w:val="00262612"/>
    <w:rsid w:val="0028278A"/>
    <w:rsid w:val="00295C16"/>
    <w:rsid w:val="002A2D94"/>
    <w:rsid w:val="002A4F53"/>
    <w:rsid w:val="002B6FBF"/>
    <w:rsid w:val="002B74DD"/>
    <w:rsid w:val="002C1719"/>
    <w:rsid w:val="002C2DA9"/>
    <w:rsid w:val="002D1933"/>
    <w:rsid w:val="002D506A"/>
    <w:rsid w:val="002D52CC"/>
    <w:rsid w:val="002D533A"/>
    <w:rsid w:val="002D604E"/>
    <w:rsid w:val="002D782A"/>
    <w:rsid w:val="002E032B"/>
    <w:rsid w:val="002E3DAF"/>
    <w:rsid w:val="003040EA"/>
    <w:rsid w:val="0032534A"/>
    <w:rsid w:val="00326A93"/>
    <w:rsid w:val="00337610"/>
    <w:rsid w:val="00341881"/>
    <w:rsid w:val="003449F1"/>
    <w:rsid w:val="003502AE"/>
    <w:rsid w:val="0035278D"/>
    <w:rsid w:val="0035671F"/>
    <w:rsid w:val="00373063"/>
    <w:rsid w:val="00381EA5"/>
    <w:rsid w:val="00384B98"/>
    <w:rsid w:val="00392F71"/>
    <w:rsid w:val="003939BC"/>
    <w:rsid w:val="003A175E"/>
    <w:rsid w:val="003A2851"/>
    <w:rsid w:val="003B28B0"/>
    <w:rsid w:val="003C2A8E"/>
    <w:rsid w:val="003E4FE2"/>
    <w:rsid w:val="003E52EC"/>
    <w:rsid w:val="003F1E37"/>
    <w:rsid w:val="003F3257"/>
    <w:rsid w:val="003F7A44"/>
    <w:rsid w:val="00407D45"/>
    <w:rsid w:val="00411530"/>
    <w:rsid w:val="00417D9B"/>
    <w:rsid w:val="004244F8"/>
    <w:rsid w:val="00425C71"/>
    <w:rsid w:val="00426AB0"/>
    <w:rsid w:val="00431938"/>
    <w:rsid w:val="0043418A"/>
    <w:rsid w:val="00442210"/>
    <w:rsid w:val="0046344F"/>
    <w:rsid w:val="00464AFB"/>
    <w:rsid w:val="004714E6"/>
    <w:rsid w:val="004936E6"/>
    <w:rsid w:val="004A21D0"/>
    <w:rsid w:val="004A7B2D"/>
    <w:rsid w:val="004B5EC8"/>
    <w:rsid w:val="004D3C6C"/>
    <w:rsid w:val="004F05BC"/>
    <w:rsid w:val="00502534"/>
    <w:rsid w:val="00514C98"/>
    <w:rsid w:val="00524B54"/>
    <w:rsid w:val="00526689"/>
    <w:rsid w:val="005315DA"/>
    <w:rsid w:val="00532D0C"/>
    <w:rsid w:val="00534121"/>
    <w:rsid w:val="00537340"/>
    <w:rsid w:val="00547728"/>
    <w:rsid w:val="005724F8"/>
    <w:rsid w:val="0057255F"/>
    <w:rsid w:val="00573F3F"/>
    <w:rsid w:val="00576D64"/>
    <w:rsid w:val="00593568"/>
    <w:rsid w:val="00593702"/>
    <w:rsid w:val="0059771D"/>
    <w:rsid w:val="005A4DC5"/>
    <w:rsid w:val="005A6DAD"/>
    <w:rsid w:val="005B1142"/>
    <w:rsid w:val="005C3641"/>
    <w:rsid w:val="005D37B4"/>
    <w:rsid w:val="005D7D72"/>
    <w:rsid w:val="005E0D96"/>
    <w:rsid w:val="005E32E5"/>
    <w:rsid w:val="005E60FC"/>
    <w:rsid w:val="005E6C3B"/>
    <w:rsid w:val="00601872"/>
    <w:rsid w:val="00602081"/>
    <w:rsid w:val="00622559"/>
    <w:rsid w:val="006316CD"/>
    <w:rsid w:val="00636352"/>
    <w:rsid w:val="0064040C"/>
    <w:rsid w:val="0064464F"/>
    <w:rsid w:val="00647319"/>
    <w:rsid w:val="00655FED"/>
    <w:rsid w:val="0066088C"/>
    <w:rsid w:val="00670E18"/>
    <w:rsid w:val="00672CCE"/>
    <w:rsid w:val="00676895"/>
    <w:rsid w:val="00694A59"/>
    <w:rsid w:val="006B1EEC"/>
    <w:rsid w:val="006C7BD3"/>
    <w:rsid w:val="006D40FD"/>
    <w:rsid w:val="006E1FF3"/>
    <w:rsid w:val="006F0330"/>
    <w:rsid w:val="006F19E3"/>
    <w:rsid w:val="006F46F5"/>
    <w:rsid w:val="007029C9"/>
    <w:rsid w:val="0070374D"/>
    <w:rsid w:val="007072B9"/>
    <w:rsid w:val="0071133F"/>
    <w:rsid w:val="007227B9"/>
    <w:rsid w:val="0073483A"/>
    <w:rsid w:val="007415D0"/>
    <w:rsid w:val="007415FB"/>
    <w:rsid w:val="00741B93"/>
    <w:rsid w:val="00742696"/>
    <w:rsid w:val="00754186"/>
    <w:rsid w:val="00755765"/>
    <w:rsid w:val="00755A38"/>
    <w:rsid w:val="00757488"/>
    <w:rsid w:val="00760EED"/>
    <w:rsid w:val="00766A55"/>
    <w:rsid w:val="00773AF9"/>
    <w:rsid w:val="00793C51"/>
    <w:rsid w:val="00794008"/>
    <w:rsid w:val="007A5356"/>
    <w:rsid w:val="007A5F6B"/>
    <w:rsid w:val="007A7567"/>
    <w:rsid w:val="007B1973"/>
    <w:rsid w:val="007B23E0"/>
    <w:rsid w:val="007B3DC8"/>
    <w:rsid w:val="007C0BDF"/>
    <w:rsid w:val="007D22E1"/>
    <w:rsid w:val="007F35D2"/>
    <w:rsid w:val="007F754E"/>
    <w:rsid w:val="00804868"/>
    <w:rsid w:val="0081289F"/>
    <w:rsid w:val="008228C5"/>
    <w:rsid w:val="0082373A"/>
    <w:rsid w:val="00824821"/>
    <w:rsid w:val="00835CAA"/>
    <w:rsid w:val="00841D2D"/>
    <w:rsid w:val="0086556E"/>
    <w:rsid w:val="008704C0"/>
    <w:rsid w:val="00873122"/>
    <w:rsid w:val="0087511F"/>
    <w:rsid w:val="00877B39"/>
    <w:rsid w:val="0088160C"/>
    <w:rsid w:val="00881F0C"/>
    <w:rsid w:val="0089152F"/>
    <w:rsid w:val="008917D7"/>
    <w:rsid w:val="00894741"/>
    <w:rsid w:val="008A2A93"/>
    <w:rsid w:val="008A3422"/>
    <w:rsid w:val="008A4456"/>
    <w:rsid w:val="008A4960"/>
    <w:rsid w:val="008A6AB1"/>
    <w:rsid w:val="008B2C8D"/>
    <w:rsid w:val="008C0617"/>
    <w:rsid w:val="008C75DC"/>
    <w:rsid w:val="008D3A96"/>
    <w:rsid w:val="008E789B"/>
    <w:rsid w:val="008F08AA"/>
    <w:rsid w:val="008F190B"/>
    <w:rsid w:val="008F79D7"/>
    <w:rsid w:val="00905584"/>
    <w:rsid w:val="00912518"/>
    <w:rsid w:val="00921E2C"/>
    <w:rsid w:val="00922E16"/>
    <w:rsid w:val="00926441"/>
    <w:rsid w:val="0093280C"/>
    <w:rsid w:val="0093405B"/>
    <w:rsid w:val="00940ED3"/>
    <w:rsid w:val="00944607"/>
    <w:rsid w:val="00945C52"/>
    <w:rsid w:val="0094798C"/>
    <w:rsid w:val="009514EC"/>
    <w:rsid w:val="0096012D"/>
    <w:rsid w:val="00971920"/>
    <w:rsid w:val="009A041F"/>
    <w:rsid w:val="009A0E14"/>
    <w:rsid w:val="009A336F"/>
    <w:rsid w:val="009A5FBD"/>
    <w:rsid w:val="009B0AD3"/>
    <w:rsid w:val="009C3D8B"/>
    <w:rsid w:val="009C53CE"/>
    <w:rsid w:val="009D6C5C"/>
    <w:rsid w:val="009E16B9"/>
    <w:rsid w:val="009E50CC"/>
    <w:rsid w:val="009E51F7"/>
    <w:rsid w:val="00A04236"/>
    <w:rsid w:val="00A056E2"/>
    <w:rsid w:val="00A16E6F"/>
    <w:rsid w:val="00A22CF9"/>
    <w:rsid w:val="00A24FA0"/>
    <w:rsid w:val="00A31F06"/>
    <w:rsid w:val="00A324BD"/>
    <w:rsid w:val="00A416DC"/>
    <w:rsid w:val="00A41FDB"/>
    <w:rsid w:val="00A42680"/>
    <w:rsid w:val="00A45B8E"/>
    <w:rsid w:val="00A50740"/>
    <w:rsid w:val="00A54548"/>
    <w:rsid w:val="00A55240"/>
    <w:rsid w:val="00A5739C"/>
    <w:rsid w:val="00A61A6A"/>
    <w:rsid w:val="00A71775"/>
    <w:rsid w:val="00A71D85"/>
    <w:rsid w:val="00A76FE9"/>
    <w:rsid w:val="00A7776C"/>
    <w:rsid w:val="00A8137D"/>
    <w:rsid w:val="00A81F42"/>
    <w:rsid w:val="00A825B7"/>
    <w:rsid w:val="00A86534"/>
    <w:rsid w:val="00A87EA1"/>
    <w:rsid w:val="00A91084"/>
    <w:rsid w:val="00A91327"/>
    <w:rsid w:val="00AA008A"/>
    <w:rsid w:val="00AA1FFF"/>
    <w:rsid w:val="00AA24ED"/>
    <w:rsid w:val="00AA6999"/>
    <w:rsid w:val="00AA7777"/>
    <w:rsid w:val="00AB0ED3"/>
    <w:rsid w:val="00AB39B0"/>
    <w:rsid w:val="00AC2D62"/>
    <w:rsid w:val="00AD7576"/>
    <w:rsid w:val="00AE7ED7"/>
    <w:rsid w:val="00AF2409"/>
    <w:rsid w:val="00B12492"/>
    <w:rsid w:val="00B126AC"/>
    <w:rsid w:val="00B15BEE"/>
    <w:rsid w:val="00B25391"/>
    <w:rsid w:val="00B31A06"/>
    <w:rsid w:val="00B44345"/>
    <w:rsid w:val="00B47830"/>
    <w:rsid w:val="00B52B1A"/>
    <w:rsid w:val="00B5320E"/>
    <w:rsid w:val="00B5672A"/>
    <w:rsid w:val="00B72AB3"/>
    <w:rsid w:val="00B82210"/>
    <w:rsid w:val="00B83703"/>
    <w:rsid w:val="00B83717"/>
    <w:rsid w:val="00B85549"/>
    <w:rsid w:val="00B867AE"/>
    <w:rsid w:val="00B87656"/>
    <w:rsid w:val="00B9327C"/>
    <w:rsid w:val="00BA33D1"/>
    <w:rsid w:val="00BA4D5A"/>
    <w:rsid w:val="00BA519D"/>
    <w:rsid w:val="00BB33BD"/>
    <w:rsid w:val="00BC7707"/>
    <w:rsid w:val="00BD1DCB"/>
    <w:rsid w:val="00BD1F4F"/>
    <w:rsid w:val="00BD4736"/>
    <w:rsid w:val="00BF27BC"/>
    <w:rsid w:val="00C045ED"/>
    <w:rsid w:val="00C05B9D"/>
    <w:rsid w:val="00C06A02"/>
    <w:rsid w:val="00C109B5"/>
    <w:rsid w:val="00C14548"/>
    <w:rsid w:val="00C15782"/>
    <w:rsid w:val="00C40F66"/>
    <w:rsid w:val="00C515AF"/>
    <w:rsid w:val="00C64F0C"/>
    <w:rsid w:val="00C72726"/>
    <w:rsid w:val="00C73819"/>
    <w:rsid w:val="00C76016"/>
    <w:rsid w:val="00C844A8"/>
    <w:rsid w:val="00C87E61"/>
    <w:rsid w:val="00C93366"/>
    <w:rsid w:val="00CA0728"/>
    <w:rsid w:val="00CA2A99"/>
    <w:rsid w:val="00CA3E5C"/>
    <w:rsid w:val="00CA703C"/>
    <w:rsid w:val="00CB542E"/>
    <w:rsid w:val="00CB6C99"/>
    <w:rsid w:val="00CC16E0"/>
    <w:rsid w:val="00CC31E2"/>
    <w:rsid w:val="00CC5C8C"/>
    <w:rsid w:val="00CD0AA8"/>
    <w:rsid w:val="00CE1827"/>
    <w:rsid w:val="00CE7232"/>
    <w:rsid w:val="00CF05D1"/>
    <w:rsid w:val="00CF06D0"/>
    <w:rsid w:val="00CF0D0C"/>
    <w:rsid w:val="00CF192D"/>
    <w:rsid w:val="00CF7B5D"/>
    <w:rsid w:val="00D0320D"/>
    <w:rsid w:val="00D10A4E"/>
    <w:rsid w:val="00D20E2D"/>
    <w:rsid w:val="00D27071"/>
    <w:rsid w:val="00D3280E"/>
    <w:rsid w:val="00D434FD"/>
    <w:rsid w:val="00D44046"/>
    <w:rsid w:val="00D466E0"/>
    <w:rsid w:val="00D55538"/>
    <w:rsid w:val="00D55B04"/>
    <w:rsid w:val="00D60B31"/>
    <w:rsid w:val="00D62553"/>
    <w:rsid w:val="00D808B3"/>
    <w:rsid w:val="00D8278D"/>
    <w:rsid w:val="00D905A7"/>
    <w:rsid w:val="00D94BE7"/>
    <w:rsid w:val="00D96C4F"/>
    <w:rsid w:val="00DA0220"/>
    <w:rsid w:val="00DA02DE"/>
    <w:rsid w:val="00DA637D"/>
    <w:rsid w:val="00DB0142"/>
    <w:rsid w:val="00DB7D32"/>
    <w:rsid w:val="00DC0F52"/>
    <w:rsid w:val="00DC1E4A"/>
    <w:rsid w:val="00DC42AD"/>
    <w:rsid w:val="00DC4F01"/>
    <w:rsid w:val="00DE05F8"/>
    <w:rsid w:val="00DE30F5"/>
    <w:rsid w:val="00DE4821"/>
    <w:rsid w:val="00DE5F74"/>
    <w:rsid w:val="00DE7665"/>
    <w:rsid w:val="00DE7D5C"/>
    <w:rsid w:val="00DF67D1"/>
    <w:rsid w:val="00E01D59"/>
    <w:rsid w:val="00E163DE"/>
    <w:rsid w:val="00E17BFE"/>
    <w:rsid w:val="00E302B7"/>
    <w:rsid w:val="00E3154F"/>
    <w:rsid w:val="00E60F84"/>
    <w:rsid w:val="00E631D5"/>
    <w:rsid w:val="00E83DFD"/>
    <w:rsid w:val="00E8498A"/>
    <w:rsid w:val="00E9341D"/>
    <w:rsid w:val="00E93CDD"/>
    <w:rsid w:val="00E95B9B"/>
    <w:rsid w:val="00E96A0C"/>
    <w:rsid w:val="00E97DE1"/>
    <w:rsid w:val="00EA1AB3"/>
    <w:rsid w:val="00EA3D7C"/>
    <w:rsid w:val="00EB6B40"/>
    <w:rsid w:val="00EC1D21"/>
    <w:rsid w:val="00EC6CE5"/>
    <w:rsid w:val="00EC7168"/>
    <w:rsid w:val="00ED70CC"/>
    <w:rsid w:val="00EE24B7"/>
    <w:rsid w:val="00EE4D56"/>
    <w:rsid w:val="00EF0DA6"/>
    <w:rsid w:val="00F0357D"/>
    <w:rsid w:val="00F05B78"/>
    <w:rsid w:val="00F1079C"/>
    <w:rsid w:val="00F33B0C"/>
    <w:rsid w:val="00F36427"/>
    <w:rsid w:val="00F43EB4"/>
    <w:rsid w:val="00F46D78"/>
    <w:rsid w:val="00F46E97"/>
    <w:rsid w:val="00F524A5"/>
    <w:rsid w:val="00F542B0"/>
    <w:rsid w:val="00F70493"/>
    <w:rsid w:val="00F766C7"/>
    <w:rsid w:val="00F84A0E"/>
    <w:rsid w:val="00F94AC6"/>
    <w:rsid w:val="00F96A74"/>
    <w:rsid w:val="00F97000"/>
    <w:rsid w:val="00FC0936"/>
    <w:rsid w:val="00FC47AB"/>
    <w:rsid w:val="00FC73A2"/>
    <w:rsid w:val="00FD21B6"/>
    <w:rsid w:val="00FD302A"/>
    <w:rsid w:val="00FD4736"/>
    <w:rsid w:val="00FE1D32"/>
    <w:rsid w:val="00FE2706"/>
    <w:rsid w:val="00FE2A76"/>
    <w:rsid w:val="00FE2D24"/>
    <w:rsid w:val="00FE6F4A"/>
    <w:rsid w:val="00FF44C3"/>
    <w:rsid w:val="00FF5C61"/>
    <w:rsid w:val="00FF61F1"/>
    <w:rsid w:val="00FF6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8EA2E3-1797-4100-8084-79C9911F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28"/>
    </w:rPr>
  </w:style>
  <w:style w:type="paragraph" w:styleId="Nagwek2">
    <w:name w:val="heading 2"/>
    <w:basedOn w:val="Normalny"/>
    <w:next w:val="Normalny"/>
    <w:link w:val="Nagwek2Znak"/>
    <w:qFormat/>
    <w:pPr>
      <w:keepNext/>
      <w:numPr>
        <w:ilvl w:val="1"/>
        <w:numId w:val="1"/>
      </w:numPr>
      <w:outlineLvl w:val="1"/>
    </w:pPr>
    <w:rPr>
      <w:sz w:val="24"/>
    </w:rPr>
  </w:style>
  <w:style w:type="paragraph" w:styleId="Nagwek3">
    <w:name w:val="heading 3"/>
    <w:basedOn w:val="Normalny"/>
    <w:next w:val="Normalny"/>
    <w:qFormat/>
    <w:pPr>
      <w:keepNext/>
      <w:numPr>
        <w:ilvl w:val="2"/>
        <w:numId w:val="1"/>
      </w:numPr>
      <w:jc w:val="center"/>
      <w:outlineLvl w:val="2"/>
    </w:pPr>
    <w:rPr>
      <w:sz w:val="24"/>
    </w:rPr>
  </w:style>
  <w:style w:type="paragraph" w:styleId="Nagwek4">
    <w:name w:val="heading 4"/>
    <w:basedOn w:val="Normalny"/>
    <w:next w:val="Normalny"/>
    <w:qFormat/>
    <w:pPr>
      <w:keepNext/>
      <w:numPr>
        <w:ilvl w:val="3"/>
        <w:numId w:val="1"/>
      </w:numPr>
      <w:jc w:val="center"/>
      <w:outlineLvl w:val="3"/>
    </w:pPr>
    <w:rPr>
      <w:b/>
      <w:sz w:val="24"/>
    </w:rPr>
  </w:style>
  <w:style w:type="paragraph" w:styleId="Nagwek5">
    <w:name w:val="heading 5"/>
    <w:basedOn w:val="Normalny"/>
    <w:next w:val="Normalny"/>
    <w:qFormat/>
    <w:pPr>
      <w:keepNext/>
      <w:numPr>
        <w:ilvl w:val="4"/>
        <w:numId w:val="1"/>
      </w:numPr>
      <w:outlineLvl w:val="4"/>
    </w:pPr>
    <w:rPr>
      <w:b/>
      <w:sz w:val="24"/>
    </w:rPr>
  </w:style>
  <w:style w:type="paragraph" w:styleId="Nagwek6">
    <w:name w:val="heading 6"/>
    <w:basedOn w:val="Normalny"/>
    <w:next w:val="Normalny"/>
    <w:qFormat/>
    <w:pPr>
      <w:keepNext/>
      <w:numPr>
        <w:ilvl w:val="5"/>
        <w:numId w:val="1"/>
      </w:numPr>
      <w:outlineLvl w:val="5"/>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Symbol" w:hAnsi="Symbol" w:cs="OpenSymbol"/>
    </w:rPr>
  </w:style>
  <w:style w:type="character" w:customStyle="1" w:styleId="WW8Num5z1">
    <w:name w:val="WW8Num5z1"/>
    <w:rPr>
      <w:rFonts w:ascii="Wingdings" w:hAnsi="Wingdings" w:cs="OpenSymbol"/>
    </w:rPr>
  </w:style>
  <w:style w:type="character" w:customStyle="1" w:styleId="WW8Num5z2">
    <w:name w:val="WW8Num5z2"/>
    <w:rPr>
      <w:rFonts w:ascii="OpenSymbol" w:hAnsi="OpenSymbol" w:cs="OpenSymbol"/>
    </w:rPr>
  </w:style>
  <w:style w:type="character" w:customStyle="1" w:styleId="WW8Num9z0">
    <w:name w:val="WW8Num9z0"/>
    <w:rPr>
      <w:rFonts w:ascii="Times New Roman" w:hAnsi="Times New Roman" w:cs="Times New Roman"/>
      <w:b w:val="0"/>
      <w:bCs w:val="0"/>
      <w:i w:val="0"/>
      <w:iCs w:val="0"/>
    </w:rPr>
  </w:style>
  <w:style w:type="character" w:customStyle="1" w:styleId="WW8Num10z0">
    <w:name w:val="WW8Num10z0"/>
    <w:rPr>
      <w:rFonts w:ascii="Times New Roman" w:hAnsi="Times New Roman" w:cs="Times New Roman"/>
      <w:b w:val="0"/>
      <w:bCs w:val="0"/>
      <w:i w:val="0"/>
      <w:iCs w:val="0"/>
    </w:rPr>
  </w:style>
  <w:style w:type="character" w:customStyle="1" w:styleId="WW8Num10z1">
    <w:name w:val="WW8Num10z1"/>
    <w:rPr>
      <w:rFonts w:ascii="Symbol" w:hAnsi="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7z0">
    <w:name w:val="WW8Num27z0"/>
    <w:rPr>
      <w:sz w:val="24"/>
      <w:szCs w:val="24"/>
    </w:rPr>
  </w:style>
  <w:style w:type="character" w:customStyle="1" w:styleId="WW8Num28z1">
    <w:name w:val="WW8Num28z1"/>
    <w:rPr>
      <w:sz w:val="24"/>
      <w:szCs w:val="24"/>
    </w:rPr>
  </w:style>
  <w:style w:type="character" w:customStyle="1" w:styleId="WW8Num29z0">
    <w:name w:val="WW8Num29z0"/>
    <w:rPr>
      <w:sz w:val="24"/>
      <w:szCs w:val="24"/>
    </w:rPr>
  </w:style>
  <w:style w:type="character" w:customStyle="1" w:styleId="WW8Num30z1">
    <w:name w:val="WW8Num30z1"/>
    <w:rPr>
      <w:sz w:val="24"/>
      <w:szCs w:val="24"/>
    </w:rPr>
  </w:style>
  <w:style w:type="character" w:customStyle="1" w:styleId="WW8Num31z1">
    <w:name w:val="WW8Num31z1"/>
    <w:rPr>
      <w:sz w:val="24"/>
      <w:szCs w:val="24"/>
    </w:rPr>
  </w:style>
  <w:style w:type="character" w:customStyle="1" w:styleId="WW8Num33z0">
    <w:name w:val="WW8Num33z0"/>
    <w:rPr>
      <w:rFonts w:ascii="Symbol" w:hAnsi="Symbol" w:cs="OpenSymbol"/>
    </w:rPr>
  </w:style>
  <w:style w:type="character" w:customStyle="1" w:styleId="WW8Num33z1">
    <w:name w:val="WW8Num33z1"/>
    <w:rPr>
      <w:sz w:val="24"/>
      <w:szCs w:val="24"/>
    </w:rPr>
  </w:style>
  <w:style w:type="character" w:customStyle="1" w:styleId="WW8Num34z0">
    <w:name w:val="WW8Num34z0"/>
    <w:rPr>
      <w:sz w:val="24"/>
      <w:szCs w:val="24"/>
    </w:rPr>
  </w:style>
  <w:style w:type="character" w:customStyle="1" w:styleId="Absatz-Standardschriftart">
    <w:name w:val="Absatz-Standardschriftart"/>
  </w:style>
  <w:style w:type="character" w:customStyle="1" w:styleId="WW8Num35z0">
    <w:name w:val="WW8Num35z0"/>
    <w:rPr>
      <w:rFonts w:ascii="Arial" w:hAnsi="Arial" w:cs="Arial"/>
      <w:b w:val="0"/>
      <w:bCs w:val="0"/>
      <w:i w:val="0"/>
      <w:iCs w:val="0"/>
      <w:sz w:val="16"/>
      <w:szCs w:val="16"/>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4z0">
    <w:name w:val="WW8Num24z0"/>
    <w:rPr>
      <w:sz w:val="24"/>
      <w:szCs w:val="24"/>
    </w:rPr>
  </w:style>
  <w:style w:type="character" w:customStyle="1" w:styleId="WW8Num31z0">
    <w:name w:val="WW8Num31z0"/>
    <w:rPr>
      <w:rFonts w:ascii="Times New Roman" w:hAnsi="Times New Roman" w:cs="Times New Roman"/>
      <w:b w:val="0"/>
      <w:bCs w:val="0"/>
      <w:i w:val="0"/>
      <w:iCs w:val="0"/>
    </w:rPr>
  </w:style>
  <w:style w:type="character" w:customStyle="1" w:styleId="WW8Num32z1">
    <w:name w:val="WW8Num32z1"/>
    <w:rPr>
      <w:sz w:val="24"/>
      <w:szCs w:val="24"/>
    </w:rPr>
  </w:style>
  <w:style w:type="character" w:customStyle="1" w:styleId="WW-Absatz-Standardschriftart111">
    <w:name w:val="WW-Absatz-Standardschriftart111"/>
  </w:style>
  <w:style w:type="character" w:customStyle="1" w:styleId="WW8Num6z0">
    <w:name w:val="WW8Num6z0"/>
    <w:rPr>
      <w:rFonts w:ascii="Symbol" w:hAnsi="Symbol" w:cs="OpenSymbol"/>
    </w:rPr>
  </w:style>
  <w:style w:type="character" w:customStyle="1" w:styleId="WW8Num6z1">
    <w:name w:val="WW8Num6z1"/>
    <w:rPr>
      <w:rFonts w:ascii="Wingdings" w:hAnsi="Wingdings" w:cs="OpenSymbol"/>
    </w:rPr>
  </w:style>
  <w:style w:type="character" w:customStyle="1" w:styleId="WW8Num6z2">
    <w:name w:val="WW8Num6z2"/>
    <w:rPr>
      <w:rFonts w:ascii="OpenSymbol" w:hAnsi="OpenSymbol" w:cs="OpenSymbol"/>
    </w:rPr>
  </w:style>
  <w:style w:type="character" w:customStyle="1" w:styleId="WW8Num11z0">
    <w:name w:val="WW8Num11z0"/>
    <w:rPr>
      <w:rFonts w:ascii="Times New Roman" w:hAnsi="Times New Roman" w:cs="Times New Roman"/>
      <w:b w:val="0"/>
      <w:bCs w:val="0"/>
      <w:i w:val="0"/>
      <w:iCs w:val="0"/>
    </w:rPr>
  </w:style>
  <w:style w:type="character" w:customStyle="1" w:styleId="WW8Num11z1">
    <w:name w:val="WW8Num11z1"/>
    <w:rPr>
      <w:rFonts w:ascii="Symbol" w:hAnsi="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23z0">
    <w:name w:val="WW8Num23z0"/>
    <w:rPr>
      <w:sz w:val="24"/>
      <w:szCs w:val="24"/>
    </w:rPr>
  </w:style>
  <w:style w:type="character" w:customStyle="1" w:styleId="WW8Num32z0">
    <w:name w:val="WW8Num32z0"/>
    <w:rPr>
      <w:sz w:val="24"/>
      <w:szCs w:val="24"/>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3z0">
    <w:name w:val="WW8Num13z0"/>
    <w:rPr>
      <w:rFonts w:ascii="Times New Roman" w:hAnsi="Times New Roman" w:cs="Times New Roman"/>
      <w:b w:val="0"/>
      <w:bCs w:val="0"/>
      <w:i w:val="0"/>
      <w:iCs w:val="0"/>
    </w:rPr>
  </w:style>
  <w:style w:type="character" w:customStyle="1" w:styleId="WW8Num14z0">
    <w:name w:val="WW8Num14z0"/>
    <w:rPr>
      <w:rFonts w:ascii="Times New Roman" w:hAnsi="Times New Roman" w:cs="Times New Roman"/>
      <w:b w:val="0"/>
      <w:bCs w:val="0"/>
      <w:i w:val="0"/>
      <w:iCs w:val="0"/>
    </w:rPr>
  </w:style>
  <w:style w:type="character" w:customStyle="1" w:styleId="WW8Num14z1">
    <w:name w:val="WW8Num14z1"/>
    <w:rPr>
      <w:rFonts w:ascii="Symbol" w:hAnsi="Symbol"/>
    </w:rPr>
  </w:style>
  <w:style w:type="character" w:customStyle="1" w:styleId="WW8Num22z1">
    <w:name w:val="WW8Num22z1"/>
    <w:rPr>
      <w:rFonts w:ascii="OpenSymbol" w:hAnsi="Open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Symbol" w:hAnsi="Symbol" w:cs="OpenSymbol"/>
    </w:rPr>
  </w:style>
  <w:style w:type="character" w:customStyle="1" w:styleId="WW8Num7z1">
    <w:name w:val="WW8Num7z1"/>
    <w:rPr>
      <w:rFonts w:ascii="Wingdings" w:hAnsi="Wingdings" w:cs="OpenSymbol"/>
    </w:rPr>
  </w:style>
  <w:style w:type="character" w:customStyle="1" w:styleId="WW8Num7z2">
    <w:name w:val="WW8Num7z2"/>
    <w:rPr>
      <w:rFonts w:ascii="OpenSymbol" w:hAnsi="OpenSymbol" w:cs="OpenSymbol"/>
    </w:rPr>
  </w:style>
  <w:style w:type="character" w:customStyle="1" w:styleId="WW8Num15z0">
    <w:name w:val="WW8Num15z0"/>
    <w:rPr>
      <w:rFonts w:ascii="Arial" w:hAnsi="Arial" w:cs="Arial"/>
      <w:b w:val="0"/>
      <w:bCs w:val="0"/>
      <w:i w:val="0"/>
      <w:iCs w:val="0"/>
      <w:sz w:val="16"/>
      <w:szCs w:val="16"/>
    </w:rPr>
  </w:style>
  <w:style w:type="character" w:customStyle="1" w:styleId="WW8Num15z1">
    <w:name w:val="WW8Num15z1"/>
    <w:rPr>
      <w:rFonts w:ascii="Symbol" w:hAnsi="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8z0">
    <w:name w:val="WW8Num8z0"/>
    <w:rPr>
      <w:rFonts w:ascii="Symbol" w:hAnsi="Symbol" w:cs="OpenSymbol"/>
    </w:rPr>
  </w:style>
  <w:style w:type="character" w:customStyle="1" w:styleId="WW8Num8z1">
    <w:name w:val="WW8Num8z1"/>
    <w:rPr>
      <w:rFonts w:ascii="Wingdings" w:hAnsi="Wingdings" w:cs="OpenSymbol"/>
    </w:rPr>
  </w:style>
  <w:style w:type="character" w:customStyle="1" w:styleId="WW8Num8z2">
    <w:name w:val="WW8Num8z2"/>
    <w:rPr>
      <w:rFonts w:ascii="OpenSymbol" w:hAnsi="OpenSymbol" w:cs="OpenSymbol"/>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0">
    <w:name w:val="WW8Num2z0"/>
    <w:rPr>
      <w:rFonts w:ascii="Comic Sans MS" w:hAnsi="Comic Sans MS"/>
      <w:b w:val="0"/>
      <w:i w:val="0"/>
      <w:sz w:val="20"/>
      <w:u w:val="none"/>
    </w:rPr>
  </w:style>
  <w:style w:type="character" w:customStyle="1" w:styleId="WW8Num3z3">
    <w:name w:val="WW8Num3z3"/>
    <w:rPr>
      <w:rFonts w:ascii="Times New Roman" w:eastAsia="Times New Roman" w:hAnsi="Times New Roman" w:cs="Times New Roman"/>
      <w:sz w:val="20"/>
    </w:rPr>
  </w:style>
  <w:style w:type="character" w:customStyle="1" w:styleId="Domylnaczcionkaakapitu1">
    <w:name w:val="Domyślna czcionka akapitu1"/>
  </w:style>
  <w:style w:type="character" w:styleId="Numerstrony">
    <w:name w:val="page number"/>
    <w:basedOn w:val="Domylnaczcionkaakapitu1"/>
    <w:semiHidden/>
  </w:style>
  <w:style w:type="character" w:styleId="Hipercze">
    <w:name w:val="Hyperlink"/>
    <w:semiHidden/>
    <w:rPr>
      <w:color w:val="0000FF"/>
      <w:u w:val="single"/>
    </w:rPr>
  </w:style>
  <w:style w:type="character" w:customStyle="1" w:styleId="Znakinumeracji">
    <w:name w:val="Znaki numeracji"/>
    <w:rPr>
      <w:sz w:val="24"/>
      <w:szCs w:val="24"/>
    </w:rPr>
  </w:style>
  <w:style w:type="character" w:customStyle="1" w:styleId="Symbolewypunktowania">
    <w:name w:val="Symbole wypunktowania"/>
    <w:rPr>
      <w:rFonts w:ascii="OpenSymbol" w:eastAsia="OpenSymbol" w:hAnsi="OpenSymbol" w:cs="OpenSymbol"/>
    </w:rPr>
  </w:style>
  <w:style w:type="character" w:customStyle="1" w:styleId="WW8Num44z0">
    <w:name w:val="WW8Num44z0"/>
    <w:rPr>
      <w:rFonts w:ascii="Wingdings" w:hAnsi="Wingdings"/>
    </w:rPr>
  </w:style>
  <w:style w:type="character" w:customStyle="1" w:styleId="WW8Num44z1">
    <w:name w:val="WW8Num44z1"/>
    <w:rPr>
      <w:b w:val="0"/>
    </w:rPr>
  </w:style>
  <w:style w:type="character" w:customStyle="1" w:styleId="WW8Num35z1">
    <w:name w:val="WW8Num35z1"/>
    <w:rPr>
      <w:rFonts w:ascii="Symbol" w:hAnsi="Symbol"/>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Pr>
      <w:sz w:val="24"/>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uiPriority w:val="99"/>
  </w:style>
  <w:style w:type="paragraph" w:customStyle="1" w:styleId="Styl1">
    <w:name w:val="Styl1"/>
    <w:basedOn w:val="Tekstprzypisudolnego"/>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jc w:val="center"/>
    </w:pPr>
    <w:rPr>
      <w:b/>
      <w:sz w:val="28"/>
    </w:rPr>
  </w:style>
  <w:style w:type="paragraph" w:styleId="Podtytu">
    <w:name w:val="Subtitle"/>
    <w:basedOn w:val="Normalny"/>
    <w:next w:val="Tekstpodstawowy"/>
    <w:qFormat/>
    <w:pPr>
      <w:jc w:val="center"/>
    </w:pPr>
    <w:rPr>
      <w:b/>
      <w:sz w:val="24"/>
    </w:rPr>
  </w:style>
  <w:style w:type="paragraph" w:customStyle="1" w:styleId="Tekstpodstawowywcity21">
    <w:name w:val="Tekst podstawowy wcięty 21"/>
    <w:basedOn w:val="Normalny"/>
    <w:pPr>
      <w:spacing w:line="360" w:lineRule="auto"/>
      <w:ind w:left="567"/>
    </w:pPr>
    <w:rPr>
      <w:sz w:val="24"/>
    </w:rPr>
  </w:style>
  <w:style w:type="paragraph" w:customStyle="1" w:styleId="pkt">
    <w:name w:val="pkt"/>
    <w:basedOn w:val="Normalny"/>
    <w:pPr>
      <w:spacing w:before="60" w:after="60"/>
      <w:ind w:left="851" w:hanging="295"/>
      <w:jc w:val="both"/>
    </w:pPr>
    <w:rPr>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St4-punkt">
    <w:name w:val="St4-punkt"/>
    <w:basedOn w:val="Normalny"/>
    <w:pPr>
      <w:ind w:left="680" w:hanging="340"/>
      <w:jc w:val="both"/>
    </w:pPr>
    <w:rPr>
      <w:sz w:val="24"/>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Zawartotabeli">
    <w:name w:val="Zawartość tabeli"/>
    <w:basedOn w:val="Normalny"/>
    <w:pPr>
      <w:widowControl w:val="0"/>
      <w:autoSpaceDE w:val="0"/>
      <w:spacing w:after="120"/>
    </w:pPr>
    <w:rPr>
      <w:sz w:val="24"/>
      <w:szCs w:val="24"/>
    </w:rPr>
  </w:style>
  <w:style w:type="paragraph" w:customStyle="1" w:styleId="Tytutabeli">
    <w:name w:val="Tytuł tabeli"/>
    <w:basedOn w:val="Zawartotabeli"/>
    <w:pPr>
      <w:jc w:val="center"/>
    </w:pPr>
    <w:rPr>
      <w:b/>
      <w:bCs/>
      <w:i/>
      <w:iCs/>
    </w:rPr>
  </w:style>
  <w:style w:type="paragraph" w:customStyle="1" w:styleId="Zawartoramki">
    <w:name w:val="Zawartość ramki"/>
    <w:basedOn w:val="Normalny"/>
    <w:pPr>
      <w:widowControl w:val="0"/>
      <w:autoSpaceDE w:val="0"/>
      <w:spacing w:after="120"/>
    </w:pPr>
    <w:rPr>
      <w:sz w:val="24"/>
      <w:szCs w:val="24"/>
    </w:rPr>
  </w:style>
  <w:style w:type="paragraph" w:styleId="NormalnyWeb">
    <w:name w:val="Normal (Web)"/>
    <w:basedOn w:val="Normalny"/>
    <w:uiPriority w:val="99"/>
    <w:pPr>
      <w:autoSpaceDE w:val="0"/>
      <w:spacing w:before="100" w:after="100"/>
      <w:jc w:val="both"/>
    </w:pPr>
  </w:style>
  <w:style w:type="paragraph" w:styleId="Tekstpodstawowywcity">
    <w:name w:val="Body Text Indent"/>
    <w:basedOn w:val="Normalny"/>
    <w:semiHidden/>
    <w:pPr>
      <w:spacing w:after="120"/>
      <w:ind w:left="283"/>
    </w:pPr>
  </w:style>
  <w:style w:type="paragraph" w:customStyle="1" w:styleId="tyt">
    <w:name w:val="tyt"/>
    <w:basedOn w:val="Normalny"/>
    <w:pPr>
      <w:keepNext/>
      <w:spacing w:before="60" w:after="60"/>
      <w:jc w:val="center"/>
    </w:pPr>
    <w:rPr>
      <w:b/>
      <w:sz w:val="24"/>
    </w:rPr>
  </w:style>
  <w:style w:type="paragraph" w:customStyle="1" w:styleId="ZnakZnakZnakZnakZnakZnak">
    <w:name w:val="Znak Znak Znak Znak Znak Znak"/>
    <w:basedOn w:val="Normalny"/>
    <w:rPr>
      <w:sz w:val="24"/>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WW-Default">
    <w:name w:val="WW-Default"/>
    <w:basedOn w:val="Normalny"/>
    <w:pPr>
      <w:widowControl w:val="0"/>
      <w:autoSpaceDE w:val="0"/>
    </w:pPr>
    <w:rPr>
      <w:rFonts w:ascii="Arial" w:hAnsi="Arial"/>
      <w:color w:val="000000"/>
      <w:kern w:val="1"/>
      <w:sz w:val="24"/>
      <w:szCs w:val="24"/>
    </w:rPr>
  </w:style>
  <w:style w:type="paragraph" w:customStyle="1" w:styleId="Normalny1">
    <w:name w:val="Normalny1"/>
    <w:basedOn w:val="WW-Default"/>
    <w:next w:val="WW-Default"/>
    <w:rPr>
      <w:rFonts w:ascii="Times New Roman" w:eastAsia="Arial Unicode MS" w:hAnsi="Times New Roman" w:cs="Tahoma"/>
      <w:color w:val="auto"/>
    </w:rPr>
  </w:style>
  <w:style w:type="paragraph" w:customStyle="1" w:styleId="Standardowy0">
    <w:name w:val="Standardowy.+"/>
    <w:pPr>
      <w:suppressAutoHyphens/>
    </w:pPr>
    <w:rPr>
      <w:rFonts w:ascii="Arial" w:eastAsia="Arial" w:hAnsi="Arial"/>
      <w:sz w:val="24"/>
      <w:lang w:eastAsia="ar-SA"/>
    </w:rPr>
  </w:style>
  <w:style w:type="paragraph" w:styleId="Tekstdymka">
    <w:name w:val="Balloon Text"/>
    <w:basedOn w:val="Normalny"/>
    <w:rPr>
      <w:rFonts w:ascii="Tahoma" w:hAnsi="Tahoma" w:cs="Tahoma"/>
      <w:sz w:val="16"/>
      <w:szCs w:val="16"/>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21">
    <w:name w:val="Tekst podstawowy 21"/>
    <w:basedOn w:val="Normalny"/>
    <w:pPr>
      <w:spacing w:after="120" w:line="480" w:lineRule="auto"/>
    </w:pPr>
  </w:style>
  <w:style w:type="paragraph" w:customStyle="1" w:styleId="WW-Tekstpodstawowy21">
    <w:name w:val="WW-Tekst podstawowy 21"/>
    <w:basedOn w:val="Normalny"/>
    <w:pPr>
      <w:jc w:val="both"/>
    </w:pPr>
    <w:rPr>
      <w:rFonts w:ascii="Arial" w:hAnsi="Arial" w:cs="Arial"/>
    </w:rPr>
  </w:style>
  <w:style w:type="paragraph" w:customStyle="1" w:styleId="Nagwektabeli">
    <w:name w:val="Nagłówek tabeli"/>
    <w:basedOn w:val="Zawartotabeli"/>
    <w:pPr>
      <w:suppressLineNumbers/>
      <w:jc w:val="center"/>
    </w:pPr>
    <w:rPr>
      <w:b/>
      <w:bCs/>
    </w:rPr>
  </w:style>
  <w:style w:type="character" w:customStyle="1" w:styleId="Nagwek2Znak">
    <w:name w:val="Nagłówek 2 Znak"/>
    <w:link w:val="Nagwek2"/>
    <w:rsid w:val="00295C16"/>
    <w:rPr>
      <w:sz w:val="24"/>
      <w:lang w:eastAsia="ar-SA"/>
    </w:rPr>
  </w:style>
  <w:style w:type="paragraph" w:styleId="Tekstpodstawowywcity2">
    <w:name w:val="Body Text Indent 2"/>
    <w:basedOn w:val="Normalny"/>
    <w:link w:val="Tekstpodstawowywcity2Znak"/>
    <w:semiHidden/>
    <w:rsid w:val="00CF0D0C"/>
    <w:pPr>
      <w:widowControl w:val="0"/>
      <w:spacing w:after="120" w:line="480" w:lineRule="auto"/>
      <w:ind w:left="283"/>
    </w:pPr>
    <w:rPr>
      <w:sz w:val="24"/>
    </w:rPr>
  </w:style>
  <w:style w:type="character" w:customStyle="1" w:styleId="Tekstpodstawowywcity2Znak">
    <w:name w:val="Tekst podstawowy wcięty 2 Znak"/>
    <w:link w:val="Tekstpodstawowywcity2"/>
    <w:semiHidden/>
    <w:rsid w:val="00CF0D0C"/>
    <w:rPr>
      <w:sz w:val="24"/>
      <w:lang w:eastAsia="ar-SA"/>
    </w:rPr>
  </w:style>
  <w:style w:type="paragraph" w:styleId="Akapitzlist">
    <w:name w:val="List Paragraph"/>
    <w:basedOn w:val="Normalny"/>
    <w:link w:val="AkapitzlistZnak"/>
    <w:uiPriority w:val="34"/>
    <w:qFormat/>
    <w:rsid w:val="004A7B2D"/>
    <w:pPr>
      <w:widowControl w:val="0"/>
      <w:ind w:left="720"/>
      <w:contextualSpacing/>
    </w:pPr>
    <w:rPr>
      <w:sz w:val="24"/>
    </w:rPr>
  </w:style>
  <w:style w:type="paragraph" w:customStyle="1" w:styleId="WW-Tekstpodstawowy2">
    <w:name w:val="WW-Tekst podstawowy 2"/>
    <w:basedOn w:val="Normalny"/>
    <w:rsid w:val="00DC4F01"/>
    <w:pPr>
      <w:jc w:val="both"/>
    </w:pPr>
    <w:rPr>
      <w:rFonts w:cs="Calibri"/>
      <w:sz w:val="24"/>
    </w:rPr>
  </w:style>
  <w:style w:type="character" w:customStyle="1" w:styleId="AkapitzlistZnak">
    <w:name w:val="Akapit z listą Znak"/>
    <w:link w:val="Akapitzlist"/>
    <w:uiPriority w:val="34"/>
    <w:rsid w:val="00CB6C99"/>
    <w:rPr>
      <w:sz w:val="24"/>
      <w:lang w:eastAsia="ar-SA"/>
    </w:rPr>
  </w:style>
  <w:style w:type="table" w:styleId="Tabela-Siatka">
    <w:name w:val="Table Grid"/>
    <w:basedOn w:val="Standardowy"/>
    <w:uiPriority w:val="39"/>
    <w:rsid w:val="00A2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593568"/>
    <w:pPr>
      <w:widowControl w:val="0"/>
      <w:autoSpaceDE w:val="0"/>
    </w:pPr>
    <w:rPr>
      <w:rFonts w:ascii="Nimbus Roman No9 L" w:eastAsia="DejaVu Sans" w:hAnsi="Nimbus Roman No9 L" w:cs="Nimbus Roman No9 L"/>
      <w:b/>
      <w:color w:val="000000"/>
      <w:sz w:val="24"/>
      <w:szCs w:val="24"/>
    </w:rPr>
  </w:style>
  <w:style w:type="paragraph" w:customStyle="1" w:styleId="WW-Domylnie">
    <w:name w:val="WW-Domyślnie"/>
    <w:rsid w:val="00593568"/>
    <w:pPr>
      <w:widowControl w:val="0"/>
      <w:tabs>
        <w:tab w:val="left" w:pos="708"/>
      </w:tabs>
      <w:suppressAutoHyphens/>
      <w:spacing w:line="100" w:lineRule="atLeast"/>
    </w:pPr>
    <w:rPr>
      <w:rFonts w:ascii="Nimbus Roman No9 L"/>
      <w:color w:val="00000A"/>
      <w:sz w:val="24"/>
      <w:szCs w:val="24"/>
      <w:lang w:eastAsia="ar-SA"/>
    </w:rPr>
  </w:style>
  <w:style w:type="paragraph" w:styleId="Tekstprzypisukocowego">
    <w:name w:val="endnote text"/>
    <w:basedOn w:val="Normalny"/>
    <w:link w:val="TekstprzypisukocowegoZnak"/>
    <w:uiPriority w:val="99"/>
    <w:semiHidden/>
    <w:unhideWhenUsed/>
    <w:rsid w:val="00C045ED"/>
  </w:style>
  <w:style w:type="character" w:customStyle="1" w:styleId="TekstprzypisukocowegoZnak">
    <w:name w:val="Tekst przypisu końcowego Znak"/>
    <w:link w:val="Tekstprzypisukocowego"/>
    <w:uiPriority w:val="99"/>
    <w:semiHidden/>
    <w:rsid w:val="00C045ED"/>
    <w:rPr>
      <w:lang w:eastAsia="ar-SA"/>
    </w:rPr>
  </w:style>
  <w:style w:type="character" w:styleId="Odwoanieprzypisukocowego">
    <w:name w:val="endnote reference"/>
    <w:uiPriority w:val="99"/>
    <w:semiHidden/>
    <w:unhideWhenUsed/>
    <w:rsid w:val="00C045ED"/>
    <w:rPr>
      <w:vertAlign w:val="superscript"/>
    </w:rPr>
  </w:style>
  <w:style w:type="paragraph" w:styleId="Tekstpodstawowy2">
    <w:name w:val="Body Text 2"/>
    <w:basedOn w:val="Normalny"/>
    <w:link w:val="Tekstpodstawowy2Znak"/>
    <w:uiPriority w:val="99"/>
    <w:semiHidden/>
    <w:unhideWhenUsed/>
    <w:rsid w:val="00A31F06"/>
    <w:pPr>
      <w:spacing w:after="120" w:line="480" w:lineRule="auto"/>
    </w:pPr>
  </w:style>
  <w:style w:type="character" w:customStyle="1" w:styleId="Tekstpodstawowy2Znak">
    <w:name w:val="Tekst podstawowy 2 Znak"/>
    <w:link w:val="Tekstpodstawowy2"/>
    <w:uiPriority w:val="99"/>
    <w:semiHidden/>
    <w:rsid w:val="00A31F06"/>
    <w:rPr>
      <w:lang w:eastAsia="ar-SA"/>
    </w:rPr>
  </w:style>
  <w:style w:type="character" w:customStyle="1" w:styleId="StopkaZnak">
    <w:name w:val="Stopka Znak"/>
    <w:link w:val="Stopka"/>
    <w:uiPriority w:val="99"/>
    <w:rsid w:val="0009795E"/>
    <w:rPr>
      <w:lang w:eastAsia="ar-SA"/>
    </w:rPr>
  </w:style>
  <w:style w:type="character" w:styleId="Odwoaniedokomentarza">
    <w:name w:val="annotation reference"/>
    <w:uiPriority w:val="99"/>
    <w:semiHidden/>
    <w:unhideWhenUsed/>
    <w:rsid w:val="00BD1F4F"/>
    <w:rPr>
      <w:sz w:val="16"/>
      <w:szCs w:val="16"/>
    </w:rPr>
  </w:style>
  <w:style w:type="paragraph" w:styleId="Tekstkomentarza">
    <w:name w:val="annotation text"/>
    <w:basedOn w:val="Normalny"/>
    <w:link w:val="TekstkomentarzaZnak"/>
    <w:uiPriority w:val="99"/>
    <w:semiHidden/>
    <w:unhideWhenUsed/>
    <w:rsid w:val="00BD1F4F"/>
  </w:style>
  <w:style w:type="character" w:customStyle="1" w:styleId="TekstkomentarzaZnak">
    <w:name w:val="Tekst komentarza Znak"/>
    <w:link w:val="Tekstkomentarza"/>
    <w:uiPriority w:val="99"/>
    <w:semiHidden/>
    <w:rsid w:val="00BD1F4F"/>
    <w:rPr>
      <w:lang w:eastAsia="ar-SA"/>
    </w:rPr>
  </w:style>
  <w:style w:type="paragraph" w:styleId="Tematkomentarza">
    <w:name w:val="annotation subject"/>
    <w:basedOn w:val="Tekstkomentarza"/>
    <w:next w:val="Tekstkomentarza"/>
    <w:link w:val="TematkomentarzaZnak"/>
    <w:uiPriority w:val="99"/>
    <w:semiHidden/>
    <w:unhideWhenUsed/>
    <w:rsid w:val="00BD1F4F"/>
    <w:rPr>
      <w:b/>
      <w:bCs/>
    </w:rPr>
  </w:style>
  <w:style w:type="character" w:customStyle="1" w:styleId="TematkomentarzaZnak">
    <w:name w:val="Temat komentarza Znak"/>
    <w:link w:val="Tematkomentarza"/>
    <w:uiPriority w:val="99"/>
    <w:semiHidden/>
    <w:rsid w:val="00BD1F4F"/>
    <w:rPr>
      <w:b/>
      <w:bCs/>
      <w:lang w:eastAsia="ar-SA"/>
    </w:rPr>
  </w:style>
  <w:style w:type="character" w:customStyle="1" w:styleId="TekstprzypisudolnegoZnak">
    <w:name w:val="Tekst przypisu dolnego Znak"/>
    <w:link w:val="Tekstprzypisudolnego"/>
    <w:uiPriority w:val="99"/>
    <w:rsid w:val="00407D45"/>
    <w:rPr>
      <w:lang w:eastAsia="ar-SA"/>
    </w:rPr>
  </w:style>
  <w:style w:type="character" w:styleId="Odwoanieprzypisudolnego">
    <w:name w:val="footnote reference"/>
    <w:semiHidden/>
    <w:unhideWhenUsed/>
    <w:rsid w:val="00407D45"/>
    <w:rPr>
      <w:vertAlign w:val="superscript"/>
    </w:rPr>
  </w:style>
  <w:style w:type="character" w:customStyle="1" w:styleId="TekstpodstawowyZnak">
    <w:name w:val="Tekst podstawowy Znak"/>
    <w:link w:val="Tekstpodstawowy"/>
    <w:semiHidden/>
    <w:rsid w:val="00FC093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618">
      <w:bodyDiv w:val="1"/>
      <w:marLeft w:val="0"/>
      <w:marRight w:val="0"/>
      <w:marTop w:val="0"/>
      <w:marBottom w:val="0"/>
      <w:divBdr>
        <w:top w:val="none" w:sz="0" w:space="0" w:color="auto"/>
        <w:left w:val="none" w:sz="0" w:space="0" w:color="auto"/>
        <w:bottom w:val="none" w:sz="0" w:space="0" w:color="auto"/>
        <w:right w:val="none" w:sz="0" w:space="0" w:color="auto"/>
      </w:divBdr>
      <w:divsChild>
        <w:div w:id="481847246">
          <w:marLeft w:val="0"/>
          <w:marRight w:val="0"/>
          <w:marTop w:val="0"/>
          <w:marBottom w:val="0"/>
          <w:divBdr>
            <w:top w:val="none" w:sz="0" w:space="0" w:color="auto"/>
            <w:left w:val="none" w:sz="0" w:space="0" w:color="auto"/>
            <w:bottom w:val="none" w:sz="0" w:space="0" w:color="auto"/>
            <w:right w:val="none" w:sz="0" w:space="0" w:color="auto"/>
          </w:divBdr>
        </w:div>
        <w:div w:id="484586978">
          <w:marLeft w:val="0"/>
          <w:marRight w:val="0"/>
          <w:marTop w:val="0"/>
          <w:marBottom w:val="0"/>
          <w:divBdr>
            <w:top w:val="none" w:sz="0" w:space="0" w:color="auto"/>
            <w:left w:val="none" w:sz="0" w:space="0" w:color="auto"/>
            <w:bottom w:val="none" w:sz="0" w:space="0" w:color="auto"/>
            <w:right w:val="none" w:sz="0" w:space="0" w:color="auto"/>
          </w:divBdr>
        </w:div>
        <w:div w:id="539980799">
          <w:marLeft w:val="0"/>
          <w:marRight w:val="0"/>
          <w:marTop w:val="0"/>
          <w:marBottom w:val="0"/>
          <w:divBdr>
            <w:top w:val="none" w:sz="0" w:space="0" w:color="auto"/>
            <w:left w:val="none" w:sz="0" w:space="0" w:color="auto"/>
            <w:bottom w:val="none" w:sz="0" w:space="0" w:color="auto"/>
            <w:right w:val="none" w:sz="0" w:space="0" w:color="auto"/>
          </w:divBdr>
        </w:div>
        <w:div w:id="744914573">
          <w:marLeft w:val="0"/>
          <w:marRight w:val="0"/>
          <w:marTop w:val="0"/>
          <w:marBottom w:val="0"/>
          <w:divBdr>
            <w:top w:val="none" w:sz="0" w:space="0" w:color="auto"/>
            <w:left w:val="none" w:sz="0" w:space="0" w:color="auto"/>
            <w:bottom w:val="none" w:sz="0" w:space="0" w:color="auto"/>
            <w:right w:val="none" w:sz="0" w:space="0" w:color="auto"/>
          </w:divBdr>
        </w:div>
        <w:div w:id="1125200046">
          <w:marLeft w:val="0"/>
          <w:marRight w:val="0"/>
          <w:marTop w:val="0"/>
          <w:marBottom w:val="0"/>
          <w:divBdr>
            <w:top w:val="none" w:sz="0" w:space="0" w:color="auto"/>
            <w:left w:val="none" w:sz="0" w:space="0" w:color="auto"/>
            <w:bottom w:val="none" w:sz="0" w:space="0" w:color="auto"/>
            <w:right w:val="none" w:sz="0" w:space="0" w:color="auto"/>
          </w:divBdr>
        </w:div>
        <w:div w:id="1521971721">
          <w:marLeft w:val="0"/>
          <w:marRight w:val="0"/>
          <w:marTop w:val="0"/>
          <w:marBottom w:val="0"/>
          <w:divBdr>
            <w:top w:val="none" w:sz="0" w:space="0" w:color="auto"/>
            <w:left w:val="none" w:sz="0" w:space="0" w:color="auto"/>
            <w:bottom w:val="none" w:sz="0" w:space="0" w:color="auto"/>
            <w:right w:val="none" w:sz="0" w:space="0" w:color="auto"/>
          </w:divBdr>
        </w:div>
        <w:div w:id="1539664873">
          <w:marLeft w:val="0"/>
          <w:marRight w:val="0"/>
          <w:marTop w:val="0"/>
          <w:marBottom w:val="0"/>
          <w:divBdr>
            <w:top w:val="none" w:sz="0" w:space="0" w:color="auto"/>
            <w:left w:val="none" w:sz="0" w:space="0" w:color="auto"/>
            <w:bottom w:val="none" w:sz="0" w:space="0" w:color="auto"/>
            <w:right w:val="none" w:sz="0" w:space="0" w:color="auto"/>
          </w:divBdr>
        </w:div>
        <w:div w:id="1878665143">
          <w:marLeft w:val="0"/>
          <w:marRight w:val="0"/>
          <w:marTop w:val="0"/>
          <w:marBottom w:val="0"/>
          <w:divBdr>
            <w:top w:val="none" w:sz="0" w:space="0" w:color="auto"/>
            <w:left w:val="none" w:sz="0" w:space="0" w:color="auto"/>
            <w:bottom w:val="none" w:sz="0" w:space="0" w:color="auto"/>
            <w:right w:val="none" w:sz="0" w:space="0" w:color="auto"/>
          </w:divBdr>
        </w:div>
        <w:div w:id="1971862021">
          <w:marLeft w:val="0"/>
          <w:marRight w:val="0"/>
          <w:marTop w:val="0"/>
          <w:marBottom w:val="0"/>
          <w:divBdr>
            <w:top w:val="none" w:sz="0" w:space="0" w:color="auto"/>
            <w:left w:val="none" w:sz="0" w:space="0" w:color="auto"/>
            <w:bottom w:val="none" w:sz="0" w:space="0" w:color="auto"/>
            <w:right w:val="none" w:sz="0" w:space="0" w:color="auto"/>
          </w:divBdr>
        </w:div>
        <w:div w:id="1978802487">
          <w:marLeft w:val="0"/>
          <w:marRight w:val="0"/>
          <w:marTop w:val="0"/>
          <w:marBottom w:val="0"/>
          <w:divBdr>
            <w:top w:val="none" w:sz="0" w:space="0" w:color="auto"/>
            <w:left w:val="none" w:sz="0" w:space="0" w:color="auto"/>
            <w:bottom w:val="none" w:sz="0" w:space="0" w:color="auto"/>
            <w:right w:val="none" w:sz="0" w:space="0" w:color="auto"/>
          </w:divBdr>
        </w:div>
        <w:div w:id="207847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fiok.pl/?q=55100000-1" TargetMode="External"/><Relationship Id="rId13" Type="http://schemas.openxmlformats.org/officeDocument/2006/relationships/hyperlink" Target="http://www.uzdrowi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drowi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v.fiok.pl/?q=551000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uzdrowisko.pl" TargetMode="External"/><Relationship Id="rId4" Type="http://schemas.openxmlformats.org/officeDocument/2006/relationships/settings" Target="settings.xml"/><Relationship Id="rId9" Type="http://schemas.openxmlformats.org/officeDocument/2006/relationships/hyperlink" Target="http://www.uzdrowisk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7086-85FE-4AC7-9023-C4271750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9046</Words>
  <Characters>54279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63199</CharactersWithSpaces>
  <SharedDoc>false</SharedDoc>
  <HLinks>
    <vt:vector size="36" baseType="variant">
      <vt:variant>
        <vt:i4>1376323</vt:i4>
      </vt:variant>
      <vt:variant>
        <vt:i4>15</vt:i4>
      </vt:variant>
      <vt:variant>
        <vt:i4>0</vt:i4>
      </vt:variant>
      <vt:variant>
        <vt:i4>5</vt:i4>
      </vt:variant>
      <vt:variant>
        <vt:lpwstr>http://www.uzdrowisko.pl/</vt:lpwstr>
      </vt:variant>
      <vt:variant>
        <vt:lpwstr/>
      </vt:variant>
      <vt:variant>
        <vt:i4>1376323</vt:i4>
      </vt:variant>
      <vt:variant>
        <vt:i4>12</vt:i4>
      </vt:variant>
      <vt:variant>
        <vt:i4>0</vt:i4>
      </vt:variant>
      <vt:variant>
        <vt:i4>5</vt:i4>
      </vt:variant>
      <vt:variant>
        <vt:lpwstr>http://www.uzdrowisko.pl/</vt:lpwstr>
      </vt:variant>
      <vt:variant>
        <vt:lpwstr/>
      </vt:variant>
      <vt:variant>
        <vt:i4>4390994</vt:i4>
      </vt:variant>
      <vt:variant>
        <vt:i4>9</vt:i4>
      </vt:variant>
      <vt:variant>
        <vt:i4>0</vt:i4>
      </vt:variant>
      <vt:variant>
        <vt:i4>5</vt:i4>
      </vt:variant>
      <vt:variant>
        <vt:lpwstr>http://cpv.fiok.pl/?q=55100000-1</vt:lpwstr>
      </vt:variant>
      <vt:variant>
        <vt:lpwstr/>
      </vt:variant>
      <vt:variant>
        <vt:i4>5570665</vt:i4>
      </vt:variant>
      <vt:variant>
        <vt:i4>6</vt:i4>
      </vt:variant>
      <vt:variant>
        <vt:i4>0</vt:i4>
      </vt:variant>
      <vt:variant>
        <vt:i4>5</vt:i4>
      </vt:variant>
      <vt:variant>
        <vt:lpwstr>mailto:secretariat@uzdrowisko.pl</vt:lpwstr>
      </vt:variant>
      <vt:variant>
        <vt:lpwstr/>
      </vt:variant>
      <vt:variant>
        <vt:i4>1376323</vt:i4>
      </vt:variant>
      <vt:variant>
        <vt:i4>3</vt:i4>
      </vt:variant>
      <vt:variant>
        <vt:i4>0</vt:i4>
      </vt:variant>
      <vt:variant>
        <vt:i4>5</vt:i4>
      </vt:variant>
      <vt:variant>
        <vt:lpwstr>http://www.uzdrowisko.pl/</vt:lpwstr>
      </vt:variant>
      <vt:variant>
        <vt:lpwstr/>
      </vt:variant>
      <vt:variant>
        <vt:i4>4390994</vt:i4>
      </vt:variant>
      <vt:variant>
        <vt:i4>0</vt:i4>
      </vt:variant>
      <vt:variant>
        <vt:i4>0</vt:i4>
      </vt:variant>
      <vt:variant>
        <vt:i4>5</vt:i4>
      </vt:variant>
      <vt:variant>
        <vt:lpwstr>http://cpv.fiok.pl/?q=55100000-1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KIERWONIK-ZP</dc:creator>
  <cp:lastModifiedBy>Monika </cp:lastModifiedBy>
  <cp:revision>9</cp:revision>
  <cp:lastPrinted>2018-10-09T12:32:00Z</cp:lastPrinted>
  <dcterms:created xsi:type="dcterms:W3CDTF">2018-09-24T15:31:00Z</dcterms:created>
  <dcterms:modified xsi:type="dcterms:W3CDTF">2018-10-09T12:54:00Z</dcterms:modified>
</cp:coreProperties>
</file>